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EAFF7" w14:textId="77777777" w:rsidR="000F799D" w:rsidRPr="00CA656F" w:rsidRDefault="00816788" w:rsidP="00797ABD">
      <w:pPr>
        <w:pStyle w:val="Tekstpodstawowy"/>
        <w:spacing w:after="0" w:line="276" w:lineRule="auto"/>
        <w:jc w:val="right"/>
        <w:rPr>
          <w:rFonts w:ascii="Calibri" w:hAnsi="Calibri" w:cs="Calibri"/>
          <w:bCs/>
          <w:sz w:val="22"/>
          <w:szCs w:val="22"/>
        </w:rPr>
      </w:pPr>
      <w:r w:rsidRPr="00CA656F">
        <w:rPr>
          <w:rFonts w:ascii="Calibri" w:hAnsi="Calibri" w:cs="Calibri"/>
          <w:bCs/>
          <w:sz w:val="22"/>
          <w:szCs w:val="22"/>
        </w:rPr>
        <w:t>Załącznik n</w:t>
      </w:r>
      <w:r w:rsidR="000F799D" w:rsidRPr="00CA656F">
        <w:rPr>
          <w:rFonts w:ascii="Calibri" w:hAnsi="Calibri" w:cs="Calibri"/>
          <w:bCs/>
          <w:sz w:val="22"/>
          <w:szCs w:val="22"/>
        </w:rPr>
        <w:t>r 2</w:t>
      </w:r>
    </w:p>
    <w:p w14:paraId="4417745B" w14:textId="0EF8B272" w:rsidR="000F799D" w:rsidRPr="00CA656F" w:rsidRDefault="000F799D" w:rsidP="008901FB">
      <w:pPr>
        <w:pStyle w:val="Tekstpodstawowy"/>
        <w:spacing w:after="0" w:line="276" w:lineRule="auto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U M O W A  Nr  </w:t>
      </w:r>
      <w:r w:rsidR="00506A04">
        <w:rPr>
          <w:rStyle w:val="Domylnaczcionkaakapitu1"/>
          <w:rFonts w:ascii="Calibri" w:hAnsi="Calibri" w:cs="Calibri"/>
          <w:b/>
          <w:bCs/>
          <w:sz w:val="22"/>
          <w:szCs w:val="22"/>
        </w:rPr>
        <w:t>…</w:t>
      </w:r>
    </w:p>
    <w:p w14:paraId="52D7A35F" w14:textId="7DE5DC63" w:rsidR="000F799D" w:rsidRPr="00CA656F" w:rsidRDefault="000F799D" w:rsidP="008901FB">
      <w:pPr>
        <w:pStyle w:val="Tekstpodstawowy"/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zawarta w Końskowoli w  dniu </w:t>
      </w:r>
      <w:r w:rsidR="00506A04">
        <w:rPr>
          <w:rStyle w:val="Domylnaczcionkaakapitu1"/>
          <w:rFonts w:ascii="Calibri" w:hAnsi="Calibri" w:cs="Calibri"/>
          <w:b/>
          <w:bCs/>
          <w:sz w:val="22"/>
          <w:szCs w:val="22"/>
        </w:rPr>
        <w:t>…</w:t>
      </w:r>
    </w:p>
    <w:p w14:paraId="35A344F6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pomiędzy :</w:t>
      </w:r>
    </w:p>
    <w:p w14:paraId="539955DA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>Gminą Końskowola, ul. Pożowska 3a, 24-130 Końskowola , NIP 716 – 26 – 71 - 389</w:t>
      </w:r>
    </w:p>
    <w:p w14:paraId="3C7F66C9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sz w:val="22"/>
          <w:szCs w:val="22"/>
        </w:rPr>
        <w:t xml:space="preserve">zwaną dalej </w:t>
      </w:r>
      <w:r w:rsidRPr="00ED37A5">
        <w:rPr>
          <w:rStyle w:val="Domylnaczcionkaakapitu1"/>
          <w:rFonts w:ascii="Calibri" w:hAnsi="Calibri" w:cs="Calibri"/>
          <w:b/>
          <w:sz w:val="22"/>
          <w:szCs w:val="22"/>
        </w:rPr>
        <w:t>„</w:t>
      </w:r>
      <w:r w:rsidRPr="00ED37A5">
        <w:rPr>
          <w:rStyle w:val="Domylnaczcionkaakapitu1"/>
          <w:rFonts w:ascii="Calibri" w:hAnsi="Calibri" w:cs="Calibri"/>
          <w:b/>
          <w:bCs/>
          <w:sz w:val="22"/>
          <w:szCs w:val="22"/>
        </w:rPr>
        <w:t>Inwestorem</w:t>
      </w:r>
      <w:r w:rsidRPr="00ED37A5">
        <w:rPr>
          <w:rStyle w:val="Domylnaczcionkaakapitu1"/>
          <w:rFonts w:ascii="Calibri" w:hAnsi="Calibri" w:cs="Calibri"/>
          <w:b/>
          <w:sz w:val="22"/>
          <w:szCs w:val="22"/>
        </w:rPr>
        <w:t>”</w:t>
      </w:r>
      <w:r w:rsidRPr="00CA656F">
        <w:rPr>
          <w:rStyle w:val="Domylnaczcionkaakapitu1"/>
          <w:rFonts w:ascii="Calibri" w:hAnsi="Calibri" w:cs="Calibri"/>
          <w:sz w:val="22"/>
          <w:szCs w:val="22"/>
        </w:rPr>
        <w:t>, reprezentowaną przez</w:t>
      </w:r>
    </w:p>
    <w:p w14:paraId="7E96F7A5" w14:textId="409E716C" w:rsidR="000F799D" w:rsidRPr="00CA656F" w:rsidRDefault="00A533E8" w:rsidP="008901FB">
      <w:pPr>
        <w:pStyle w:val="Tekstpodstawow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Mariusza Majkutewicza</w:t>
      </w:r>
      <w:r w:rsidR="000F799D" w:rsidRPr="00CA656F">
        <w:rPr>
          <w:rFonts w:ascii="Calibri" w:hAnsi="Calibri" w:cs="Calibri"/>
          <w:b/>
          <w:bCs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sz w:val="22"/>
          <w:szCs w:val="22"/>
        </w:rPr>
        <w:t xml:space="preserve">Zastępcę </w:t>
      </w:r>
      <w:r w:rsidR="000F799D" w:rsidRPr="00CA656F">
        <w:rPr>
          <w:rFonts w:ascii="Calibri" w:hAnsi="Calibri" w:cs="Calibri"/>
          <w:b/>
          <w:bCs/>
          <w:sz w:val="22"/>
          <w:szCs w:val="22"/>
        </w:rPr>
        <w:t>Wójta Gminy Końskowola</w:t>
      </w:r>
    </w:p>
    <w:p w14:paraId="00A771DA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>przy kontrasygnacie Joanny Przednowek</w:t>
      </w:r>
      <w:r w:rsidR="00CA5247" w:rsidRPr="00CA656F">
        <w:rPr>
          <w:rFonts w:ascii="Calibri" w:hAnsi="Calibri" w:cs="Calibri"/>
          <w:b/>
          <w:bCs/>
          <w:sz w:val="22"/>
          <w:szCs w:val="22"/>
        </w:rPr>
        <w:t xml:space="preserve"> - Skarbnika Gminy</w:t>
      </w:r>
    </w:p>
    <w:p w14:paraId="32C763E1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a </w:t>
      </w:r>
    </w:p>
    <w:p w14:paraId="264F849C" w14:textId="1646283F" w:rsidR="000F799D" w:rsidRPr="00CA656F" w:rsidRDefault="00506A04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</w:t>
      </w:r>
    </w:p>
    <w:p w14:paraId="539F19CB" w14:textId="77777777" w:rsidR="000F799D" w:rsidRPr="00CA656F" w:rsidRDefault="00ED37A5" w:rsidP="008901FB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Zwaną dalej „</w:t>
      </w:r>
      <w:r w:rsidRPr="00ED37A5">
        <w:rPr>
          <w:rFonts w:ascii="Calibri" w:hAnsi="Calibri" w:cs="Calibri"/>
          <w:b/>
          <w:sz w:val="22"/>
          <w:szCs w:val="22"/>
        </w:rPr>
        <w:t>Wykonawcą</w:t>
      </w:r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, </w:t>
      </w:r>
      <w:r w:rsidR="000F799D" w:rsidRPr="00CA656F">
        <w:rPr>
          <w:rFonts w:ascii="Calibri" w:hAnsi="Calibri" w:cs="Calibri"/>
          <w:sz w:val="22"/>
          <w:szCs w:val="22"/>
        </w:rPr>
        <w:t>reprezentowanym przez:</w:t>
      </w:r>
    </w:p>
    <w:p w14:paraId="19AD5D06" w14:textId="04B40475" w:rsidR="000F799D" w:rsidRPr="007049A8" w:rsidRDefault="00506A04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sz w:val="22"/>
          <w:szCs w:val="22"/>
          <w:shd w:val="clear" w:color="auto" w:fill="FFFF00"/>
        </w:rPr>
      </w:pPr>
      <w:r>
        <w:rPr>
          <w:rFonts w:ascii="Calibri" w:hAnsi="Calibri" w:cs="Calibri"/>
          <w:b/>
          <w:sz w:val="22"/>
          <w:szCs w:val="22"/>
        </w:rPr>
        <w:t>…</w:t>
      </w:r>
    </w:p>
    <w:p w14:paraId="2AD669ED" w14:textId="77777777" w:rsidR="000F799D" w:rsidRPr="00CA656F" w:rsidRDefault="000F799D" w:rsidP="008901FB">
      <w:pPr>
        <w:pStyle w:val="Tekstpodstawowy"/>
        <w:spacing w:after="0" w:line="276" w:lineRule="auto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o następującej treści:</w:t>
      </w:r>
    </w:p>
    <w:p w14:paraId="7EAA6C28" w14:textId="77777777" w:rsidR="000F799D" w:rsidRPr="00CA656F" w:rsidRDefault="000F799D" w:rsidP="008901FB">
      <w:pPr>
        <w:pStyle w:val="Tekstpodstawowy"/>
        <w:spacing w:after="0" w:line="276" w:lineRule="auto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>§ 1</w:t>
      </w:r>
    </w:p>
    <w:p w14:paraId="6B042A2C" w14:textId="77777777" w:rsidR="005101D8" w:rsidRPr="00CA656F" w:rsidRDefault="000F799D" w:rsidP="00393E94">
      <w:pPr>
        <w:pStyle w:val="Tekstpodstawowy"/>
        <w:spacing w:after="0" w:line="276" w:lineRule="auto"/>
        <w:jc w:val="both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sz w:val="22"/>
          <w:szCs w:val="22"/>
        </w:rPr>
        <w:t xml:space="preserve">Zamawiający zamawia a Wykonawca przyjmuje do wykonania usługę </w:t>
      </w:r>
      <w:r w:rsidR="00DD6FA4" w:rsidRPr="00CA656F">
        <w:rPr>
          <w:rStyle w:val="Domylnaczcionkaakapitu1"/>
          <w:rFonts w:ascii="Calibri" w:hAnsi="Calibri" w:cs="Calibri"/>
          <w:sz w:val="22"/>
          <w:szCs w:val="22"/>
        </w:rPr>
        <w:t>usuwania barszczu Sosnowskiego</w:t>
      </w:r>
      <w:r w:rsidR="00DD6D70">
        <w:rPr>
          <w:rStyle w:val="Domylnaczcionkaakapitu1"/>
          <w:rFonts w:ascii="Calibri" w:hAnsi="Calibri" w:cs="Calibri"/>
          <w:sz w:val="22"/>
          <w:szCs w:val="22"/>
        </w:rPr>
        <w:t xml:space="preserve">        </w:t>
      </w:r>
      <w:r w:rsidR="00DD6FA4" w:rsidRPr="00CA656F">
        <w:rPr>
          <w:rStyle w:val="Domylnaczcionkaakapitu1"/>
          <w:rFonts w:ascii="Calibri" w:hAnsi="Calibri" w:cs="Calibri"/>
          <w:sz w:val="22"/>
          <w:szCs w:val="22"/>
        </w:rPr>
        <w:t xml:space="preserve"> w ramach zadania „</w:t>
      </w:r>
      <w:r w:rsidR="00DD6FA4" w:rsidRPr="00CA656F">
        <w:rPr>
          <w:rFonts w:ascii="Calibri" w:hAnsi="Calibri"/>
          <w:b/>
          <w:sz w:val="22"/>
          <w:szCs w:val="22"/>
        </w:rPr>
        <w:t>Ochrona gatunków rodzimych</w:t>
      </w:r>
      <w:r w:rsidR="00ED37A5">
        <w:rPr>
          <w:rFonts w:ascii="Calibri" w:hAnsi="Calibri"/>
          <w:b/>
          <w:sz w:val="22"/>
          <w:szCs w:val="22"/>
        </w:rPr>
        <w:t xml:space="preserve"> oraz siedlisk przyrodniczych</w:t>
      </w:r>
      <w:r w:rsidR="00DD6FA4" w:rsidRPr="00CA656F">
        <w:rPr>
          <w:rFonts w:ascii="Calibri" w:hAnsi="Calibri"/>
          <w:b/>
          <w:sz w:val="22"/>
          <w:szCs w:val="22"/>
        </w:rPr>
        <w:t xml:space="preserve"> przed inwazją barszczu Sosnowskiego na terenie Gminy Końskowola”.</w:t>
      </w:r>
    </w:p>
    <w:p w14:paraId="19D2CCB4" w14:textId="77777777" w:rsidR="000F799D" w:rsidRPr="00CA656F" w:rsidRDefault="000F799D" w:rsidP="00393E94">
      <w:pPr>
        <w:pStyle w:val="Tekstpodstawowy"/>
        <w:spacing w:after="0" w:line="276" w:lineRule="auto"/>
        <w:jc w:val="center"/>
        <w:rPr>
          <w:rStyle w:val="Domylnaczcionkaakapitu1"/>
          <w:rFonts w:ascii="Calibri" w:hAnsi="Calibri" w:cs="Calibri"/>
          <w:b/>
          <w:bCs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>§ 2</w:t>
      </w:r>
    </w:p>
    <w:p w14:paraId="4703CC76" w14:textId="61B21E98" w:rsidR="000F799D" w:rsidRPr="00CA656F" w:rsidRDefault="000F799D" w:rsidP="008901FB">
      <w:pPr>
        <w:pStyle w:val="Tekstpodstawowy"/>
        <w:numPr>
          <w:ilvl w:val="0"/>
          <w:numId w:val="10"/>
        </w:numPr>
        <w:spacing w:after="0" w:line="276" w:lineRule="auto"/>
        <w:ind w:left="284" w:hanging="284"/>
        <w:jc w:val="both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Style w:val="Domylnaczcionkaakapitu1"/>
          <w:rFonts w:ascii="Calibri" w:eastAsia="Times New Roman" w:hAnsi="Calibri"/>
          <w:sz w:val="22"/>
          <w:szCs w:val="22"/>
        </w:rPr>
        <w:t xml:space="preserve">Przedmiotem zamówienia jest wykonanie </w:t>
      </w:r>
      <w:r w:rsidR="0079363E" w:rsidRPr="00CA656F">
        <w:rPr>
          <w:rStyle w:val="Domylnaczcionkaakapitu1"/>
          <w:rFonts w:ascii="Calibri" w:eastAsia="Times New Roman" w:hAnsi="Calibri"/>
          <w:sz w:val="22"/>
          <w:szCs w:val="22"/>
        </w:rPr>
        <w:t>prac związanych z usuwaniem barszczu Sosnowskiego</w:t>
      </w:r>
      <w:r w:rsidR="00DD6D70">
        <w:rPr>
          <w:rStyle w:val="Domylnaczcionkaakapitu1"/>
          <w:rFonts w:ascii="Calibri" w:eastAsia="Times New Roman" w:hAnsi="Calibri"/>
          <w:sz w:val="22"/>
          <w:szCs w:val="22"/>
        </w:rPr>
        <w:t xml:space="preserve">               </w:t>
      </w:r>
      <w:r w:rsidR="0079363E" w:rsidRPr="00CA656F">
        <w:rPr>
          <w:rStyle w:val="Domylnaczcionkaakapitu1"/>
          <w:rFonts w:ascii="Calibri" w:eastAsia="Times New Roman" w:hAnsi="Calibri"/>
          <w:sz w:val="22"/>
          <w:szCs w:val="22"/>
        </w:rPr>
        <w:t xml:space="preserve"> z nieruchomości </w:t>
      </w:r>
      <w:r w:rsidR="0065078D">
        <w:rPr>
          <w:rStyle w:val="Domylnaczcionkaakapitu1"/>
          <w:rFonts w:ascii="Calibri" w:eastAsia="Times New Roman" w:hAnsi="Calibri"/>
          <w:sz w:val="22"/>
          <w:szCs w:val="22"/>
        </w:rPr>
        <w:t>należących do</w:t>
      </w:r>
      <w:r w:rsidR="0079363E" w:rsidRPr="00CA656F">
        <w:rPr>
          <w:rStyle w:val="Domylnaczcionkaakapitu1"/>
          <w:rFonts w:ascii="Calibri" w:eastAsia="Times New Roman" w:hAnsi="Calibri"/>
          <w:sz w:val="22"/>
          <w:szCs w:val="22"/>
        </w:rPr>
        <w:t xml:space="preserve"> Gminy Końskowola</w:t>
      </w:r>
      <w:r w:rsidR="001713DF">
        <w:rPr>
          <w:rStyle w:val="Domylnaczcionkaakapitu1"/>
          <w:rFonts w:ascii="Calibri" w:eastAsia="Times New Roman" w:hAnsi="Calibri"/>
          <w:sz w:val="22"/>
          <w:szCs w:val="22"/>
        </w:rPr>
        <w:t xml:space="preserve">, na powierzchni około </w:t>
      </w:r>
      <w:r w:rsidR="002C24AA">
        <w:rPr>
          <w:rStyle w:val="Domylnaczcionkaakapitu1"/>
          <w:rFonts w:ascii="Calibri" w:eastAsia="Times New Roman" w:hAnsi="Calibri"/>
          <w:sz w:val="22"/>
          <w:szCs w:val="22"/>
        </w:rPr>
        <w:t>1,50</w:t>
      </w:r>
      <w:r w:rsidR="001713DF">
        <w:rPr>
          <w:rStyle w:val="Domylnaczcionkaakapitu1"/>
          <w:rFonts w:ascii="Calibri" w:eastAsia="Times New Roman" w:hAnsi="Calibri"/>
          <w:sz w:val="22"/>
          <w:szCs w:val="22"/>
        </w:rPr>
        <w:t xml:space="preserve"> ha</w:t>
      </w:r>
      <w:r w:rsidR="0079363E" w:rsidRPr="00CA656F">
        <w:rPr>
          <w:rStyle w:val="Domylnaczcionkaakapitu1"/>
          <w:rFonts w:ascii="Calibri" w:eastAsia="Times New Roman" w:hAnsi="Calibri"/>
          <w:sz w:val="22"/>
          <w:szCs w:val="22"/>
        </w:rPr>
        <w:t>.</w:t>
      </w:r>
    </w:p>
    <w:p w14:paraId="77C7B81C" w14:textId="77777777" w:rsidR="000F799D" w:rsidRPr="00CA656F" w:rsidRDefault="000F799D" w:rsidP="00393E94">
      <w:pPr>
        <w:pStyle w:val="Tekstpodstawowy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CA656F">
        <w:rPr>
          <w:rFonts w:ascii="Calibri" w:hAnsi="Calibri" w:cs="Calibri"/>
          <w:b/>
          <w:sz w:val="22"/>
          <w:szCs w:val="22"/>
        </w:rPr>
        <w:t>§ 3</w:t>
      </w:r>
    </w:p>
    <w:p w14:paraId="43EF03EE" w14:textId="77777777" w:rsidR="004113F1" w:rsidRPr="004113F1" w:rsidRDefault="004113F1" w:rsidP="0079363E">
      <w:pPr>
        <w:pStyle w:val="Tekstpodstawowy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W zakresie przedmiotu umowy wchodzi:</w:t>
      </w:r>
    </w:p>
    <w:p w14:paraId="4376A1BE" w14:textId="77777777" w:rsidR="004113F1" w:rsidRPr="004113F1" w:rsidRDefault="004113F1" w:rsidP="004D7BF6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Przeprowadzenie przynajmniej 1 zabiegu usunięcia barszczu Sosnowskiego metodą mechaniczną.   </w:t>
      </w:r>
      <w:r w:rsidR="00512B0A">
        <w:rPr>
          <w:rFonts w:ascii="Calibri" w:eastAsia="Times New Roman" w:hAnsi="Calibri"/>
          <w:sz w:val="22"/>
          <w:szCs w:val="22"/>
        </w:rPr>
        <w:t xml:space="preserve">                </w:t>
      </w:r>
      <w:r>
        <w:rPr>
          <w:rFonts w:ascii="Calibri" w:eastAsia="Times New Roman" w:hAnsi="Calibri"/>
          <w:sz w:val="22"/>
          <w:szCs w:val="22"/>
        </w:rPr>
        <w:t>O konieczności wykonania kolejnego zabiegu i jego terminie decyduje Zamawiający.</w:t>
      </w:r>
    </w:p>
    <w:p w14:paraId="3927DF86" w14:textId="77777777" w:rsidR="004113F1" w:rsidRPr="0027563C" w:rsidRDefault="004113F1" w:rsidP="0027563C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7563C">
        <w:rPr>
          <w:rFonts w:ascii="Calibri" w:eastAsia="Times New Roman" w:hAnsi="Calibri"/>
          <w:sz w:val="22"/>
          <w:szCs w:val="22"/>
        </w:rPr>
        <w:t xml:space="preserve">Przeprowadzenie przynajmniej 1 zabiegu usunięcia barszczu Sosnowskiego metodą chemiczną – poprzez iniekcję środka chemicznego </w:t>
      </w:r>
      <w:r w:rsidR="001713DF" w:rsidRPr="0027563C">
        <w:rPr>
          <w:rFonts w:ascii="Calibri" w:eastAsia="Times New Roman" w:hAnsi="Calibri"/>
          <w:sz w:val="22"/>
          <w:szCs w:val="22"/>
        </w:rPr>
        <w:t xml:space="preserve">bezpośrednio do rośliny, tj. łodygi po </w:t>
      </w:r>
      <w:r w:rsidR="00D51D74" w:rsidRPr="0027563C">
        <w:rPr>
          <w:rFonts w:ascii="Calibri" w:eastAsia="Times New Roman" w:hAnsi="Calibri"/>
          <w:sz w:val="22"/>
          <w:szCs w:val="22"/>
        </w:rPr>
        <w:t>uprzednim skoszeniu</w:t>
      </w:r>
      <w:r w:rsidR="001713DF" w:rsidRPr="0027563C">
        <w:rPr>
          <w:rFonts w:ascii="Calibri" w:eastAsia="Times New Roman" w:hAnsi="Calibri"/>
          <w:sz w:val="22"/>
          <w:szCs w:val="22"/>
        </w:rPr>
        <w:t xml:space="preserve"> barszczy Sosnowskiego.</w:t>
      </w:r>
      <w:r w:rsidRPr="0027563C">
        <w:rPr>
          <w:rFonts w:ascii="Calibri" w:eastAsia="Times New Roman" w:hAnsi="Calibri"/>
          <w:sz w:val="22"/>
          <w:szCs w:val="22"/>
        </w:rPr>
        <w:t xml:space="preserve">  O konieczności wykonania kolejnego zabiegu i jego terminie decyduje Zamawiający.</w:t>
      </w:r>
    </w:p>
    <w:p w14:paraId="49B6E7ED" w14:textId="77777777" w:rsidR="00D51D74" w:rsidRPr="0027563C" w:rsidRDefault="00D51D74" w:rsidP="0027563C">
      <w:pPr>
        <w:pStyle w:val="Tekstpodstawowy"/>
        <w:numPr>
          <w:ilvl w:val="0"/>
          <w:numId w:val="41"/>
        </w:numPr>
        <w:spacing w:after="0"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27563C">
        <w:rPr>
          <w:rFonts w:ascii="Calibri" w:eastAsia="Times New Roman" w:hAnsi="Calibri"/>
          <w:sz w:val="22"/>
          <w:szCs w:val="22"/>
        </w:rPr>
        <w:t>Utylizację ściętych roślin</w:t>
      </w:r>
      <w:r w:rsidR="00DD6D70" w:rsidRPr="0027563C">
        <w:rPr>
          <w:rFonts w:ascii="Calibri" w:eastAsia="Times New Roman" w:hAnsi="Calibri"/>
          <w:sz w:val="22"/>
          <w:szCs w:val="22"/>
        </w:rPr>
        <w:t>, obejmującą załadunek, transport i unieszkodliwienie</w:t>
      </w:r>
      <w:r w:rsidRPr="0027563C">
        <w:rPr>
          <w:rFonts w:ascii="Calibri" w:eastAsia="Times New Roman" w:hAnsi="Calibri"/>
          <w:sz w:val="22"/>
          <w:szCs w:val="22"/>
        </w:rPr>
        <w:t>.</w:t>
      </w:r>
    </w:p>
    <w:p w14:paraId="08EC5D8C" w14:textId="77777777" w:rsidR="008618D4" w:rsidRPr="004113F1" w:rsidRDefault="008618D4" w:rsidP="004113F1">
      <w:pPr>
        <w:pStyle w:val="Tekstpodstawowy"/>
        <w:suppressAutoHyphens w:val="0"/>
        <w:spacing w:before="100" w:after="100" w:line="240" w:lineRule="auto"/>
        <w:jc w:val="center"/>
        <w:textAlignment w:val="auto"/>
        <w:rPr>
          <w:rFonts w:ascii="Calibri" w:hAnsi="Calibri" w:cs="Calibri"/>
          <w:sz w:val="22"/>
          <w:szCs w:val="22"/>
        </w:rPr>
      </w:pPr>
      <w:r w:rsidRPr="004113F1">
        <w:rPr>
          <w:rFonts w:ascii="Calibri" w:hAnsi="Calibri" w:cs="Calibri"/>
          <w:b/>
          <w:bCs/>
          <w:color w:val="000000"/>
          <w:sz w:val="22"/>
          <w:szCs w:val="22"/>
        </w:rPr>
        <w:t>§ 4</w:t>
      </w:r>
    </w:p>
    <w:p w14:paraId="6ECD6D4B" w14:textId="77777777" w:rsidR="000F799D" w:rsidRPr="00CA656F" w:rsidRDefault="000F799D" w:rsidP="008618D4">
      <w:pPr>
        <w:pStyle w:val="NormalnyWeb"/>
        <w:keepNext w:val="0"/>
        <w:numPr>
          <w:ilvl w:val="0"/>
          <w:numId w:val="36"/>
        </w:numPr>
        <w:suppressAutoHyphens w:val="0"/>
        <w:spacing w:before="100" w:after="100" w:line="24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color w:val="000000"/>
          <w:sz w:val="22"/>
          <w:szCs w:val="22"/>
        </w:rPr>
        <w:t>Obowiązki Wykonawcy:</w:t>
      </w:r>
    </w:p>
    <w:p w14:paraId="59E6C13E" w14:textId="77777777" w:rsidR="0079363E" w:rsidRDefault="0079363E" w:rsidP="0027563C">
      <w:pPr>
        <w:pStyle w:val="NormalnyWeb"/>
        <w:keepNext w:val="0"/>
        <w:numPr>
          <w:ilvl w:val="0"/>
          <w:numId w:val="42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Wykonawca zapewni organizację i zabezpieczenie </w:t>
      </w:r>
      <w:r w:rsidR="0099194B">
        <w:rPr>
          <w:rFonts w:ascii="Calibri" w:hAnsi="Calibri" w:cs="Calibri"/>
          <w:sz w:val="22"/>
          <w:szCs w:val="22"/>
        </w:rPr>
        <w:t>terenu na którym wykonywana będzie usługa</w:t>
      </w:r>
      <w:r w:rsidRPr="00CA656F">
        <w:rPr>
          <w:rFonts w:ascii="Calibri" w:hAnsi="Calibri" w:cs="Calibri"/>
          <w:sz w:val="22"/>
          <w:szCs w:val="22"/>
        </w:rPr>
        <w:t>.</w:t>
      </w:r>
    </w:p>
    <w:p w14:paraId="0490500D" w14:textId="77777777" w:rsidR="00DD6D70" w:rsidRPr="00DD6D70" w:rsidRDefault="00DD6D70" w:rsidP="0027563C">
      <w:pPr>
        <w:pStyle w:val="NormalnyWeb"/>
        <w:keepNext w:val="0"/>
        <w:numPr>
          <w:ilvl w:val="0"/>
          <w:numId w:val="42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terminie do 30 dni od dnia wykonania pierwszego zabiegu zwalczającego, Wykonawca                    z udziałem Zamawiającego dokona kontroli obszaru objętego zakresem prac oraz ustali termin kolejnego zabiegu zwalczającego.</w:t>
      </w:r>
    </w:p>
    <w:p w14:paraId="2F5BC51C" w14:textId="77777777" w:rsidR="0079363E" w:rsidRDefault="0079363E" w:rsidP="0027563C">
      <w:pPr>
        <w:pStyle w:val="NormalnyWeb"/>
        <w:keepNext w:val="0"/>
        <w:numPr>
          <w:ilvl w:val="0"/>
          <w:numId w:val="42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Wykonawca uporządkuje nieruchomość po zakończeniu prac i przedstawi dokument stwierdzający rzetelność wykonania i oczyszczenia terenu z barszczu Sosnowskiego poprzez sporządzenie dokumentacji fotograficznej po wykonaniu każdego zabiegu.</w:t>
      </w:r>
    </w:p>
    <w:p w14:paraId="6EA59A76" w14:textId="77777777" w:rsidR="005101D8" w:rsidRDefault="0079363E" w:rsidP="0027563C">
      <w:pPr>
        <w:pStyle w:val="NormalnyWeb"/>
        <w:keepNext w:val="0"/>
        <w:numPr>
          <w:ilvl w:val="0"/>
          <w:numId w:val="42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Wykonawca ponosi pełną odpowiedzialność </w:t>
      </w:r>
      <w:r w:rsidR="003754B1" w:rsidRPr="00CA656F">
        <w:rPr>
          <w:rFonts w:ascii="Calibri" w:hAnsi="Calibri" w:cs="Calibri"/>
          <w:sz w:val="22"/>
          <w:szCs w:val="22"/>
        </w:rPr>
        <w:t>odszkodowawczą za szkody spowodowane swoim działaniem lub niedopatrzeniem związanym z realizacją niniejszego zamówienia.</w:t>
      </w:r>
    </w:p>
    <w:p w14:paraId="62239228" w14:textId="77777777" w:rsidR="0099194B" w:rsidRDefault="0099194B" w:rsidP="0099194B">
      <w:pPr>
        <w:pStyle w:val="NormalnyWeb"/>
        <w:keepNext w:val="0"/>
        <w:numPr>
          <w:ilvl w:val="0"/>
          <w:numId w:val="10"/>
        </w:numPr>
        <w:suppressAutoHyphens w:val="0"/>
        <w:spacing w:before="100" w:after="100" w:line="240" w:lineRule="auto"/>
        <w:ind w:left="284" w:hanging="284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Obowiązki Zamawiającego:</w:t>
      </w:r>
    </w:p>
    <w:p w14:paraId="09AAFAF3" w14:textId="77777777" w:rsidR="0099194B" w:rsidRDefault="0099194B" w:rsidP="0027563C">
      <w:pPr>
        <w:pStyle w:val="NormalnyWeb"/>
        <w:keepNext w:val="0"/>
        <w:numPr>
          <w:ilvl w:val="0"/>
          <w:numId w:val="43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Przekazanie materiałów, pozwalających na zlokalizowanie miejsca porośniętego inwazyjną rośliną.</w:t>
      </w:r>
    </w:p>
    <w:p w14:paraId="7F69FDC3" w14:textId="77777777" w:rsidR="0099194B" w:rsidRDefault="0099194B" w:rsidP="0027563C">
      <w:pPr>
        <w:pStyle w:val="NormalnyWeb"/>
        <w:keepNext w:val="0"/>
        <w:numPr>
          <w:ilvl w:val="0"/>
          <w:numId w:val="43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Realizacja należności za wykonane usługi w terminie określonym umową.</w:t>
      </w:r>
    </w:p>
    <w:p w14:paraId="2039189A" w14:textId="77777777" w:rsidR="0099194B" w:rsidRDefault="0099194B" w:rsidP="0027563C">
      <w:pPr>
        <w:pStyle w:val="NormalnyWeb"/>
        <w:keepNext w:val="0"/>
        <w:numPr>
          <w:ilvl w:val="0"/>
          <w:numId w:val="43"/>
        </w:numPr>
        <w:suppressAutoHyphens w:val="0"/>
        <w:spacing w:before="100" w:after="100" w:line="240" w:lineRule="auto"/>
        <w:jc w:val="both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 kontaktów w związku z realizacją zadania Wykonawca wyznacza Panią Magdalenę Próchniak, </w:t>
      </w:r>
      <w:r w:rsidR="00DD6D70">
        <w:rPr>
          <w:rFonts w:ascii="Calibri" w:hAnsi="Calibri" w:cs="Calibri"/>
          <w:sz w:val="22"/>
          <w:szCs w:val="22"/>
        </w:rPr>
        <w:t xml:space="preserve">   nr t</w:t>
      </w:r>
      <w:r>
        <w:rPr>
          <w:rFonts w:ascii="Calibri" w:hAnsi="Calibri" w:cs="Calibri"/>
          <w:sz w:val="22"/>
          <w:szCs w:val="22"/>
        </w:rPr>
        <w:t>el. 81 881 62 01 w. 122.</w:t>
      </w:r>
    </w:p>
    <w:p w14:paraId="4971A20A" w14:textId="77777777" w:rsidR="00512B0A" w:rsidRPr="00CA656F" w:rsidRDefault="00512B0A" w:rsidP="00512B0A">
      <w:pPr>
        <w:pStyle w:val="NormalnyWeb"/>
        <w:keepNext w:val="0"/>
        <w:suppressAutoHyphens w:val="0"/>
        <w:spacing w:before="100" w:after="100" w:line="240" w:lineRule="auto"/>
        <w:ind w:left="720"/>
        <w:jc w:val="both"/>
        <w:textAlignment w:val="auto"/>
        <w:rPr>
          <w:rFonts w:ascii="Calibri" w:hAnsi="Calibri" w:cs="Calibri"/>
          <w:sz w:val="22"/>
          <w:szCs w:val="22"/>
        </w:rPr>
      </w:pPr>
    </w:p>
    <w:p w14:paraId="27622829" w14:textId="77777777" w:rsidR="000F799D" w:rsidRPr="00CA656F" w:rsidRDefault="000F799D" w:rsidP="008901FB">
      <w:pPr>
        <w:pStyle w:val="Tekstpodstawowy"/>
        <w:spacing w:after="0" w:line="276" w:lineRule="auto"/>
        <w:ind w:left="360" w:hanging="360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lastRenderedPageBreak/>
        <w:t xml:space="preserve">§ </w:t>
      </w:r>
      <w:r w:rsidR="003754B1" w:rsidRPr="00CA656F">
        <w:rPr>
          <w:rFonts w:ascii="Calibri" w:hAnsi="Calibri" w:cs="Calibri"/>
          <w:b/>
          <w:bCs/>
          <w:sz w:val="22"/>
          <w:szCs w:val="22"/>
        </w:rPr>
        <w:t>5</w:t>
      </w:r>
    </w:p>
    <w:p w14:paraId="7BAB6E27" w14:textId="47B1B4FD" w:rsidR="005101D8" w:rsidRPr="00512B0A" w:rsidRDefault="000F799D" w:rsidP="003754B1">
      <w:pPr>
        <w:pStyle w:val="Tekstpodstawowy"/>
        <w:spacing w:after="0" w:line="276" w:lineRule="auto"/>
        <w:rPr>
          <w:rFonts w:ascii="Calibri" w:hAnsi="Calibri" w:cs="Calibri"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sz w:val="22"/>
          <w:szCs w:val="22"/>
        </w:rPr>
        <w:t xml:space="preserve">Termin realizacji przedmiotu umowy ustala się do dnia  </w:t>
      </w:r>
      <w:r w:rsidR="001713DF">
        <w:rPr>
          <w:rStyle w:val="Domylnaczcionkaakapitu1"/>
          <w:rFonts w:ascii="Calibri" w:hAnsi="Calibri" w:cs="Calibri"/>
          <w:b/>
          <w:bCs/>
          <w:sz w:val="22"/>
          <w:szCs w:val="22"/>
        </w:rPr>
        <w:t>3</w:t>
      </w:r>
      <w:r w:rsidR="00A533E8">
        <w:rPr>
          <w:rStyle w:val="Domylnaczcionkaakapitu1"/>
          <w:rFonts w:ascii="Calibri" w:hAnsi="Calibri" w:cs="Calibri"/>
          <w:b/>
          <w:bCs/>
          <w:sz w:val="22"/>
          <w:szCs w:val="22"/>
        </w:rPr>
        <w:t>1</w:t>
      </w:r>
      <w:r w:rsidR="001713DF">
        <w:rPr>
          <w:rStyle w:val="Domylnaczcionkaakapitu1"/>
          <w:rFonts w:ascii="Calibri" w:hAnsi="Calibri" w:cs="Calibri"/>
          <w:b/>
          <w:bCs/>
          <w:sz w:val="22"/>
          <w:szCs w:val="22"/>
        </w:rPr>
        <w:t>.</w:t>
      </w:r>
      <w:r w:rsidR="00A91B78">
        <w:rPr>
          <w:rStyle w:val="Domylnaczcionkaakapitu1"/>
          <w:rFonts w:ascii="Calibri" w:hAnsi="Calibri" w:cs="Calibri"/>
          <w:b/>
          <w:bCs/>
          <w:sz w:val="22"/>
          <w:szCs w:val="22"/>
        </w:rPr>
        <w:t>0</w:t>
      </w:r>
      <w:r w:rsidR="00DA7703">
        <w:rPr>
          <w:rStyle w:val="Domylnaczcionkaakapitu1"/>
          <w:rFonts w:ascii="Calibri" w:hAnsi="Calibri" w:cs="Calibri"/>
          <w:b/>
          <w:bCs/>
          <w:sz w:val="22"/>
          <w:szCs w:val="22"/>
        </w:rPr>
        <w:t>8</w:t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>.20</w:t>
      </w:r>
      <w:r w:rsidR="00500747">
        <w:rPr>
          <w:rStyle w:val="Domylnaczcionkaakapitu1"/>
          <w:rFonts w:ascii="Calibri" w:hAnsi="Calibri" w:cs="Calibri"/>
          <w:b/>
          <w:bCs/>
          <w:sz w:val="22"/>
          <w:szCs w:val="22"/>
        </w:rPr>
        <w:t>2</w:t>
      </w:r>
      <w:r w:rsidR="00DA7703">
        <w:rPr>
          <w:rStyle w:val="Domylnaczcionkaakapitu1"/>
          <w:rFonts w:ascii="Calibri" w:hAnsi="Calibri" w:cs="Calibri"/>
          <w:b/>
          <w:bCs/>
          <w:sz w:val="22"/>
          <w:szCs w:val="22"/>
        </w:rPr>
        <w:t>4</w:t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 xml:space="preserve"> r.</w:t>
      </w:r>
    </w:p>
    <w:p w14:paraId="7AADD662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A9408C" w:rsidRPr="00CA656F">
        <w:rPr>
          <w:rFonts w:ascii="Calibri" w:hAnsi="Calibri" w:cs="Calibri"/>
          <w:b/>
          <w:bCs/>
          <w:sz w:val="22"/>
          <w:szCs w:val="22"/>
        </w:rPr>
        <w:t>6</w:t>
      </w:r>
    </w:p>
    <w:p w14:paraId="7A06767E" w14:textId="77777777" w:rsidR="000F799D" w:rsidRPr="00CA656F" w:rsidRDefault="000F799D" w:rsidP="008901FB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Ceny jednostkowe mają charakter ceny ryczałtowej i stanowią podstawę do rozliczenia faktycznie wykonanego zakresu usług.</w:t>
      </w:r>
    </w:p>
    <w:p w14:paraId="64FCBA94" w14:textId="1A6753CD" w:rsidR="001713DF" w:rsidRDefault="001713DF" w:rsidP="00A9408C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jednostkowa za 1 wykonany zabieg metodą mechaniczną na powierzchni </w:t>
      </w:r>
      <w:r w:rsidR="00DD6D70">
        <w:rPr>
          <w:rFonts w:ascii="Calibri" w:hAnsi="Calibri" w:cs="Calibri"/>
          <w:sz w:val="22"/>
          <w:szCs w:val="22"/>
        </w:rPr>
        <w:t>100 m</w:t>
      </w:r>
      <w:r w:rsidR="00DD6D70">
        <w:rPr>
          <w:rFonts w:ascii="Calibri" w:hAnsi="Calibri" w:cs="Calibri"/>
          <w:sz w:val="22"/>
          <w:szCs w:val="22"/>
          <w:vertAlign w:val="superscript"/>
        </w:rPr>
        <w:t>2</w:t>
      </w:r>
      <w:r w:rsidR="00DD6D7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 ara</w:t>
      </w:r>
      <w:r w:rsidR="00DD6D70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wynosi b</w:t>
      </w:r>
      <w:r w:rsidR="00512B0A">
        <w:rPr>
          <w:rFonts w:ascii="Calibri" w:hAnsi="Calibri" w:cs="Calibri"/>
          <w:sz w:val="22"/>
          <w:szCs w:val="22"/>
        </w:rPr>
        <w:t>rutto</w:t>
      </w:r>
      <w:r w:rsidR="00ED37A5">
        <w:rPr>
          <w:rFonts w:ascii="Calibri" w:hAnsi="Calibri" w:cs="Calibri"/>
          <w:sz w:val="22"/>
          <w:szCs w:val="22"/>
        </w:rPr>
        <w:t xml:space="preserve"> </w:t>
      </w:r>
      <w:r w:rsidR="00A91B78">
        <w:rPr>
          <w:rFonts w:ascii="Calibri" w:hAnsi="Calibri" w:cs="Calibri"/>
          <w:b/>
          <w:sz w:val="22"/>
          <w:szCs w:val="22"/>
        </w:rPr>
        <w:t>…</w:t>
      </w:r>
      <w:r w:rsidR="008D5DFB">
        <w:rPr>
          <w:rFonts w:ascii="Calibri" w:hAnsi="Calibri" w:cs="Calibri"/>
          <w:b/>
          <w:sz w:val="22"/>
          <w:szCs w:val="22"/>
        </w:rPr>
        <w:t xml:space="preserve"> zł </w:t>
      </w:r>
      <w:r w:rsidR="008D5DFB" w:rsidRPr="008D5DFB">
        <w:rPr>
          <w:rFonts w:ascii="Calibri" w:hAnsi="Calibri" w:cs="Calibri"/>
          <w:bCs/>
          <w:sz w:val="22"/>
          <w:szCs w:val="22"/>
        </w:rPr>
        <w:t xml:space="preserve">(słownie: </w:t>
      </w:r>
      <w:r w:rsidR="00A91B78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="008D5DFB" w:rsidRPr="008D5DFB">
        <w:rPr>
          <w:rFonts w:ascii="Calibri" w:hAnsi="Calibri" w:cs="Calibri"/>
          <w:bCs/>
          <w:sz w:val="22"/>
          <w:szCs w:val="22"/>
        </w:rPr>
        <w:t>)</w:t>
      </w:r>
      <w:r w:rsidR="008D5DFB">
        <w:rPr>
          <w:rFonts w:ascii="Calibri" w:hAnsi="Calibri" w:cs="Calibri"/>
          <w:bCs/>
          <w:sz w:val="22"/>
          <w:szCs w:val="22"/>
        </w:rPr>
        <w:t>.</w:t>
      </w:r>
    </w:p>
    <w:p w14:paraId="4E8EB4E1" w14:textId="1F011D0C" w:rsidR="001713DF" w:rsidRDefault="001713DF" w:rsidP="00A9408C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Cena jednostkowa za 1 wykonany zabieg metodą chemiczną na powierzchni </w:t>
      </w:r>
      <w:r w:rsidR="0027563C">
        <w:rPr>
          <w:rFonts w:ascii="Calibri" w:hAnsi="Calibri" w:cs="Calibri"/>
          <w:sz w:val="22"/>
          <w:szCs w:val="22"/>
        </w:rPr>
        <w:t>100 m</w:t>
      </w:r>
      <w:r w:rsidR="0027563C">
        <w:rPr>
          <w:rFonts w:ascii="Calibri" w:hAnsi="Calibri" w:cs="Calibri"/>
          <w:sz w:val="22"/>
          <w:szCs w:val="22"/>
          <w:vertAlign w:val="superscript"/>
        </w:rPr>
        <w:t>2</w:t>
      </w:r>
      <w:r w:rsidR="0027563C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 ara</w:t>
      </w:r>
      <w:r w:rsidR="0027563C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wynosi brutto </w:t>
      </w:r>
      <w:r w:rsidR="00A91B78">
        <w:rPr>
          <w:rFonts w:ascii="Calibri" w:hAnsi="Calibri" w:cs="Calibri"/>
          <w:b/>
          <w:sz w:val="22"/>
          <w:szCs w:val="22"/>
        </w:rPr>
        <w:t>…</w:t>
      </w:r>
      <w:r w:rsidR="008D5DFB">
        <w:rPr>
          <w:rFonts w:ascii="Calibri" w:hAnsi="Calibri" w:cs="Calibri"/>
          <w:b/>
          <w:sz w:val="22"/>
          <w:szCs w:val="22"/>
        </w:rPr>
        <w:t xml:space="preserve"> zł </w:t>
      </w:r>
      <w:r w:rsidR="008D5DFB" w:rsidRPr="008D5DFB">
        <w:rPr>
          <w:rFonts w:ascii="Calibri" w:hAnsi="Calibri" w:cs="Calibri"/>
          <w:bCs/>
          <w:sz w:val="22"/>
          <w:szCs w:val="22"/>
        </w:rPr>
        <w:t xml:space="preserve">(słownie: </w:t>
      </w:r>
      <w:r w:rsidR="00A91B78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="008D5DFB" w:rsidRPr="008D5DFB">
        <w:rPr>
          <w:rFonts w:ascii="Calibri" w:hAnsi="Calibri" w:cs="Calibri"/>
          <w:bCs/>
          <w:sz w:val="22"/>
          <w:szCs w:val="22"/>
        </w:rPr>
        <w:t>)</w:t>
      </w:r>
      <w:r w:rsidR="008D5DFB">
        <w:rPr>
          <w:rFonts w:ascii="Calibri" w:hAnsi="Calibri" w:cs="Calibri"/>
          <w:bCs/>
          <w:sz w:val="22"/>
          <w:szCs w:val="22"/>
        </w:rPr>
        <w:t>.</w:t>
      </w:r>
    </w:p>
    <w:p w14:paraId="53BDF1E8" w14:textId="77777777" w:rsidR="001713DF" w:rsidRPr="00D51D74" w:rsidRDefault="0027563C" w:rsidP="00D51D74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Wynagrodzenie W</w:t>
      </w:r>
      <w:r w:rsidR="001713DF" w:rsidRPr="00CA656F">
        <w:rPr>
          <w:rFonts w:ascii="Calibri" w:hAnsi="Calibri" w:cs="Calibri"/>
          <w:sz w:val="22"/>
          <w:szCs w:val="22"/>
        </w:rPr>
        <w:t xml:space="preserve">ykonawcy zostanie ustalone za rzeczywistą unieszkodliwioną powierzchnię barszczu Sosnowskiego – jako  iloczyn powierzchni </w:t>
      </w:r>
      <w:r w:rsidR="00D51D74">
        <w:rPr>
          <w:rFonts w:ascii="Calibri" w:hAnsi="Calibri" w:cs="Calibri"/>
          <w:sz w:val="22"/>
          <w:szCs w:val="22"/>
        </w:rPr>
        <w:t>i cen jednostkowych</w:t>
      </w:r>
      <w:r w:rsidR="001713DF" w:rsidRPr="00CA656F">
        <w:rPr>
          <w:rFonts w:ascii="Calibri" w:hAnsi="Calibri" w:cs="Calibri"/>
          <w:sz w:val="22"/>
          <w:szCs w:val="22"/>
        </w:rPr>
        <w:t xml:space="preserve"> </w:t>
      </w:r>
      <w:r w:rsidR="001713DF">
        <w:rPr>
          <w:rFonts w:ascii="Calibri" w:hAnsi="Calibri" w:cs="Calibri"/>
          <w:sz w:val="22"/>
          <w:szCs w:val="22"/>
        </w:rPr>
        <w:t>( brutto )</w:t>
      </w:r>
      <w:r w:rsidR="00D51D74">
        <w:rPr>
          <w:rFonts w:ascii="Calibri" w:hAnsi="Calibri" w:cs="Calibri"/>
          <w:sz w:val="22"/>
          <w:szCs w:val="22"/>
        </w:rPr>
        <w:t xml:space="preserve"> określonych w </w:t>
      </w:r>
      <w:r w:rsidR="00D51D74" w:rsidRPr="00D51D74">
        <w:rPr>
          <w:rFonts w:ascii="Calibri" w:hAnsi="Calibri" w:cs="Calibri"/>
          <w:bCs/>
          <w:sz w:val="22"/>
          <w:szCs w:val="22"/>
        </w:rPr>
        <w:t>§ 6</w:t>
      </w:r>
      <w:r w:rsidR="00D51D74">
        <w:rPr>
          <w:rFonts w:ascii="Calibri" w:hAnsi="Calibri" w:cs="Calibri"/>
          <w:bCs/>
          <w:sz w:val="22"/>
          <w:szCs w:val="22"/>
        </w:rPr>
        <w:t xml:space="preserve"> ust. 2 i ust. 3.</w:t>
      </w:r>
    </w:p>
    <w:p w14:paraId="38F626C6" w14:textId="77777777" w:rsidR="005101D8" w:rsidRPr="00512B0A" w:rsidRDefault="000F799D" w:rsidP="00512B0A">
      <w:pPr>
        <w:pStyle w:val="Tekstpodstawowy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Wynagrodzenie Wykonawcy za wykonanie prz</w:t>
      </w:r>
      <w:r w:rsidR="00A9408C" w:rsidRPr="00CA656F">
        <w:rPr>
          <w:rFonts w:ascii="Calibri" w:hAnsi="Calibri" w:cs="Calibri"/>
          <w:sz w:val="22"/>
          <w:szCs w:val="22"/>
        </w:rPr>
        <w:t>edmiotu umowy ustalone wg stawki</w:t>
      </w:r>
      <w:r w:rsidRPr="00CA656F">
        <w:rPr>
          <w:rFonts w:ascii="Calibri" w:hAnsi="Calibri" w:cs="Calibri"/>
          <w:sz w:val="22"/>
          <w:szCs w:val="22"/>
        </w:rPr>
        <w:t xml:space="preserve"> określon</w:t>
      </w:r>
      <w:r w:rsidR="00A9408C" w:rsidRPr="00CA656F">
        <w:rPr>
          <w:rFonts w:ascii="Calibri" w:hAnsi="Calibri" w:cs="Calibri"/>
          <w:sz w:val="22"/>
          <w:szCs w:val="22"/>
        </w:rPr>
        <w:t>ej</w:t>
      </w:r>
      <w:r w:rsidRPr="00CA656F">
        <w:rPr>
          <w:rFonts w:ascii="Calibri" w:hAnsi="Calibri" w:cs="Calibri"/>
          <w:sz w:val="22"/>
          <w:szCs w:val="22"/>
        </w:rPr>
        <w:t xml:space="preserve"> </w:t>
      </w:r>
      <w:r w:rsidR="00A9408C" w:rsidRPr="00CA656F">
        <w:rPr>
          <w:rFonts w:ascii="Calibri" w:hAnsi="Calibri" w:cs="Calibri"/>
          <w:sz w:val="22"/>
          <w:szCs w:val="22"/>
        </w:rPr>
        <w:t>w § 6</w:t>
      </w:r>
      <w:r w:rsidR="00D51D74">
        <w:rPr>
          <w:rFonts w:ascii="Calibri" w:hAnsi="Calibri" w:cs="Calibri"/>
          <w:sz w:val="22"/>
          <w:szCs w:val="22"/>
        </w:rPr>
        <w:t xml:space="preserve"> ust. 4</w:t>
      </w:r>
      <w:r w:rsidRPr="00CA656F">
        <w:rPr>
          <w:rFonts w:ascii="Calibri" w:hAnsi="Calibri" w:cs="Calibri"/>
          <w:sz w:val="22"/>
          <w:szCs w:val="22"/>
        </w:rPr>
        <w:t xml:space="preserve"> nie może przekroczyć kwoty  </w:t>
      </w:r>
      <w:r w:rsidRPr="00CA656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="00A9408C" w:rsidRPr="00CA656F">
        <w:rPr>
          <w:rFonts w:ascii="Calibri" w:hAnsi="Calibri" w:cs="Calibri"/>
          <w:b/>
          <w:bCs/>
          <w:sz w:val="22"/>
          <w:szCs w:val="22"/>
        </w:rPr>
        <w:t>10.0</w:t>
      </w:r>
      <w:r w:rsidR="006B5D7D" w:rsidRPr="00CA656F">
        <w:rPr>
          <w:rFonts w:ascii="Calibri" w:hAnsi="Calibri" w:cs="Calibri"/>
          <w:b/>
          <w:bCs/>
          <w:sz w:val="22"/>
          <w:szCs w:val="22"/>
        </w:rPr>
        <w:t xml:space="preserve">00,00 </w:t>
      </w:r>
      <w:r w:rsidRPr="00CA656F">
        <w:rPr>
          <w:rFonts w:ascii="Calibri" w:hAnsi="Calibri" w:cs="Calibri"/>
          <w:b/>
          <w:bCs/>
          <w:sz w:val="22"/>
          <w:szCs w:val="22"/>
        </w:rPr>
        <w:t>zł</w:t>
      </w:r>
      <w:r w:rsidRPr="00CA656F">
        <w:rPr>
          <w:rFonts w:ascii="Calibri" w:hAnsi="Calibri" w:cs="Calibri"/>
          <w:sz w:val="22"/>
          <w:szCs w:val="22"/>
        </w:rPr>
        <w:t xml:space="preserve"> (słownie zł:</w:t>
      </w:r>
      <w:r w:rsidR="006B5D7D" w:rsidRPr="00CA656F">
        <w:rPr>
          <w:rFonts w:ascii="Calibri" w:hAnsi="Calibri" w:cs="Calibri"/>
          <w:sz w:val="22"/>
          <w:szCs w:val="22"/>
        </w:rPr>
        <w:t xml:space="preserve"> </w:t>
      </w:r>
      <w:r w:rsidR="00A9408C" w:rsidRPr="00CA656F">
        <w:rPr>
          <w:rFonts w:ascii="Calibri" w:hAnsi="Calibri" w:cs="Calibri"/>
          <w:sz w:val="22"/>
          <w:szCs w:val="22"/>
        </w:rPr>
        <w:t>dziesięć tysięcy</w:t>
      </w:r>
      <w:r w:rsidR="006B5D7D" w:rsidRPr="00CA656F">
        <w:rPr>
          <w:rFonts w:ascii="Calibri" w:hAnsi="Calibri" w:cs="Calibri"/>
          <w:sz w:val="22"/>
          <w:szCs w:val="22"/>
        </w:rPr>
        <w:t xml:space="preserve"> złotych 00/100</w:t>
      </w:r>
      <w:r w:rsidRPr="00CA656F">
        <w:rPr>
          <w:rFonts w:ascii="Calibri" w:hAnsi="Calibri" w:cs="Calibri"/>
          <w:sz w:val="22"/>
          <w:szCs w:val="22"/>
        </w:rPr>
        <w:t>).</w:t>
      </w:r>
    </w:p>
    <w:p w14:paraId="563A5D6F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72A1E" w:rsidRPr="00CA656F">
        <w:rPr>
          <w:rFonts w:ascii="Calibri" w:hAnsi="Calibri" w:cs="Calibri"/>
          <w:b/>
          <w:bCs/>
          <w:sz w:val="22"/>
          <w:szCs w:val="22"/>
        </w:rPr>
        <w:t>7</w:t>
      </w:r>
    </w:p>
    <w:p w14:paraId="181F4D8F" w14:textId="77777777" w:rsidR="000F799D" w:rsidRPr="00CA656F" w:rsidRDefault="000F799D" w:rsidP="008901FB">
      <w:pPr>
        <w:pStyle w:val="Tekstpodstawowy"/>
        <w:numPr>
          <w:ilvl w:val="0"/>
          <w:numId w:val="16"/>
        </w:numPr>
        <w:tabs>
          <w:tab w:val="left" w:pos="284"/>
        </w:tabs>
        <w:spacing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Należne Wykonawcy wynagrodzenie będzie płatne na pod</w:t>
      </w:r>
      <w:r w:rsidR="00D72A1E" w:rsidRPr="00CA656F">
        <w:rPr>
          <w:rFonts w:ascii="Calibri" w:hAnsi="Calibri" w:cs="Calibri"/>
          <w:sz w:val="22"/>
          <w:szCs w:val="22"/>
        </w:rPr>
        <w:t>stawie faktury VAT w terminie 14</w:t>
      </w:r>
      <w:r w:rsidRPr="00CA656F">
        <w:rPr>
          <w:rFonts w:ascii="Calibri" w:hAnsi="Calibri" w:cs="Calibri"/>
          <w:sz w:val="22"/>
          <w:szCs w:val="22"/>
        </w:rPr>
        <w:t xml:space="preserve"> dni od daty otrzymania przez Zamawiającego faktury VAT, z konta Zamawiającego na konto Wykonawcy wskazane na fakturze.</w:t>
      </w:r>
    </w:p>
    <w:p w14:paraId="03EF1F73" w14:textId="1177505B" w:rsidR="000F799D" w:rsidRPr="00CA656F" w:rsidRDefault="000F799D" w:rsidP="008901FB">
      <w:pPr>
        <w:pStyle w:val="Tekstpodstawowy"/>
        <w:numPr>
          <w:ilvl w:val="0"/>
          <w:numId w:val="16"/>
        </w:numPr>
        <w:tabs>
          <w:tab w:val="left" w:pos="284"/>
          <w:tab w:val="left" w:pos="360"/>
        </w:tabs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Wykonawca oświadcza, że jest czynn</w:t>
      </w:r>
      <w:r w:rsidR="00ED37A5">
        <w:rPr>
          <w:rFonts w:ascii="Calibri" w:hAnsi="Calibri" w:cs="Calibri"/>
          <w:sz w:val="22"/>
          <w:szCs w:val="22"/>
        </w:rPr>
        <w:t>ym płatnikiem VAT i posiada NIP</w:t>
      </w:r>
      <w:r w:rsidR="008D5DFB">
        <w:rPr>
          <w:rFonts w:ascii="Calibri" w:hAnsi="Calibri" w:cs="Calibri"/>
          <w:sz w:val="22"/>
          <w:szCs w:val="22"/>
        </w:rPr>
        <w:t xml:space="preserve"> </w:t>
      </w:r>
      <w:r w:rsidR="00A91B78">
        <w:rPr>
          <w:rFonts w:ascii="Calibri" w:hAnsi="Calibri" w:cs="Calibri"/>
          <w:sz w:val="22"/>
          <w:szCs w:val="22"/>
        </w:rPr>
        <w:t>…</w:t>
      </w:r>
      <w:r w:rsidR="008D5DFB">
        <w:rPr>
          <w:rFonts w:ascii="Calibri" w:hAnsi="Calibri" w:cs="Calibri"/>
          <w:sz w:val="22"/>
          <w:szCs w:val="22"/>
        </w:rPr>
        <w:t>.</w:t>
      </w:r>
    </w:p>
    <w:p w14:paraId="0796309C" w14:textId="77777777" w:rsidR="005101D8" w:rsidRPr="00512B0A" w:rsidRDefault="000F799D" w:rsidP="00512B0A">
      <w:pPr>
        <w:pStyle w:val="Tekstpodstawowy"/>
        <w:numPr>
          <w:ilvl w:val="0"/>
          <w:numId w:val="16"/>
        </w:numPr>
        <w:tabs>
          <w:tab w:val="left" w:pos="52"/>
          <w:tab w:val="left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Podstawą do wystawienia faktury VAT jest protokół odbioru wykonania usługi, </w:t>
      </w:r>
      <w:r w:rsidR="00D72A1E" w:rsidRPr="00CA656F">
        <w:rPr>
          <w:rFonts w:ascii="Calibri" w:hAnsi="Calibri" w:cs="Calibri"/>
          <w:sz w:val="22"/>
          <w:szCs w:val="22"/>
        </w:rPr>
        <w:t>wraz z dokumentacją fotograficzną.</w:t>
      </w:r>
    </w:p>
    <w:p w14:paraId="27D37C22" w14:textId="77777777" w:rsidR="000F799D" w:rsidRPr="00CA656F" w:rsidRDefault="000F799D" w:rsidP="008901FB">
      <w:pPr>
        <w:pStyle w:val="Tekstpodstawowy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72A1E" w:rsidRPr="00CA656F">
        <w:rPr>
          <w:rFonts w:ascii="Calibri" w:hAnsi="Calibri" w:cs="Calibri"/>
          <w:b/>
          <w:bCs/>
          <w:sz w:val="22"/>
          <w:szCs w:val="22"/>
        </w:rPr>
        <w:t>8</w:t>
      </w:r>
    </w:p>
    <w:p w14:paraId="774DE550" w14:textId="77777777" w:rsidR="000F799D" w:rsidRPr="00FB6102" w:rsidRDefault="00FB6102" w:rsidP="00FB6102">
      <w:pPr>
        <w:pStyle w:val="Tekstpodstawowy"/>
        <w:numPr>
          <w:ilvl w:val="1"/>
          <w:numId w:val="3"/>
        </w:numPr>
        <w:tabs>
          <w:tab w:val="clear" w:pos="1080"/>
          <w:tab w:val="num" w:pos="284"/>
        </w:tabs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Strony ustalają </w:t>
      </w:r>
      <w:r w:rsidR="000F799D" w:rsidRPr="00CA656F">
        <w:rPr>
          <w:rFonts w:ascii="Calibri" w:hAnsi="Calibri" w:cs="Calibri"/>
          <w:sz w:val="22"/>
          <w:szCs w:val="22"/>
        </w:rPr>
        <w:t>kary umowne</w:t>
      </w:r>
      <w:r>
        <w:rPr>
          <w:rFonts w:ascii="Calibri" w:hAnsi="Calibri" w:cs="Calibri"/>
          <w:sz w:val="22"/>
          <w:szCs w:val="22"/>
        </w:rPr>
        <w:t>, które</w:t>
      </w:r>
      <w:r w:rsidR="000F799D" w:rsidRPr="00CA656F">
        <w:rPr>
          <w:rFonts w:ascii="Calibri" w:hAnsi="Calibri" w:cs="Calibri"/>
          <w:sz w:val="22"/>
          <w:szCs w:val="22"/>
        </w:rPr>
        <w:t xml:space="preserve"> </w:t>
      </w:r>
      <w:r w:rsidR="000F799D" w:rsidRPr="00FB6102">
        <w:rPr>
          <w:rFonts w:ascii="Calibri" w:hAnsi="Calibri" w:cs="Calibri"/>
          <w:sz w:val="22"/>
          <w:szCs w:val="22"/>
        </w:rPr>
        <w:t xml:space="preserve">będą naliczane </w:t>
      </w:r>
      <w:r>
        <w:rPr>
          <w:rFonts w:ascii="Calibri" w:hAnsi="Calibri" w:cs="Calibri"/>
          <w:sz w:val="22"/>
          <w:szCs w:val="22"/>
        </w:rPr>
        <w:t xml:space="preserve">Wykonawcy </w:t>
      </w:r>
      <w:r w:rsidR="000F799D" w:rsidRPr="00FB6102">
        <w:rPr>
          <w:rFonts w:ascii="Calibri" w:hAnsi="Calibri" w:cs="Calibri"/>
          <w:sz w:val="22"/>
          <w:szCs w:val="22"/>
        </w:rPr>
        <w:t>w następujących wypadkach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="000F799D" w:rsidRPr="00FB6102">
        <w:rPr>
          <w:rFonts w:ascii="Calibri" w:hAnsi="Calibri" w:cs="Calibri"/>
          <w:sz w:val="22"/>
          <w:szCs w:val="22"/>
        </w:rPr>
        <w:t xml:space="preserve"> i wysokościach:</w:t>
      </w:r>
    </w:p>
    <w:p w14:paraId="02631A6A" w14:textId="3F91F818" w:rsidR="000F799D" w:rsidRPr="00CA656F" w:rsidRDefault="000F799D" w:rsidP="00FB6102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za zwłokę w wykonaniu przedmiotu umowy w wysokości </w:t>
      </w:r>
      <w:r w:rsidR="00FB6102">
        <w:rPr>
          <w:rFonts w:ascii="Calibri" w:hAnsi="Calibri" w:cs="Calibri"/>
          <w:sz w:val="22"/>
          <w:szCs w:val="22"/>
        </w:rPr>
        <w:t>100 zł</w:t>
      </w:r>
      <w:r w:rsidRPr="00CA656F">
        <w:rPr>
          <w:rFonts w:ascii="Calibri" w:hAnsi="Calibri" w:cs="Calibri"/>
          <w:sz w:val="22"/>
          <w:szCs w:val="22"/>
        </w:rPr>
        <w:t xml:space="preserve">  za każdy dzień zwłoki, licząc od umownego końcowego terminu jej w</w:t>
      </w:r>
      <w:r w:rsidR="00D72A1E" w:rsidRPr="00CA656F">
        <w:rPr>
          <w:rFonts w:ascii="Calibri" w:hAnsi="Calibri" w:cs="Calibri"/>
          <w:sz w:val="22"/>
          <w:szCs w:val="22"/>
        </w:rPr>
        <w:t>ykonania (t</w:t>
      </w:r>
      <w:r w:rsidR="0027563C">
        <w:rPr>
          <w:rFonts w:ascii="Calibri" w:hAnsi="Calibri" w:cs="Calibri"/>
          <w:sz w:val="22"/>
          <w:szCs w:val="22"/>
        </w:rPr>
        <w:t xml:space="preserve">j. od dnia </w:t>
      </w:r>
      <w:r w:rsidR="0058041D">
        <w:rPr>
          <w:rFonts w:ascii="Calibri" w:hAnsi="Calibri" w:cs="Calibri"/>
          <w:sz w:val="22"/>
          <w:szCs w:val="22"/>
        </w:rPr>
        <w:t>01</w:t>
      </w:r>
      <w:r w:rsidR="0027563C">
        <w:rPr>
          <w:rFonts w:ascii="Calibri" w:hAnsi="Calibri" w:cs="Calibri"/>
          <w:sz w:val="22"/>
          <w:szCs w:val="22"/>
        </w:rPr>
        <w:t>.</w:t>
      </w:r>
      <w:r w:rsidR="00DA7703">
        <w:rPr>
          <w:rFonts w:ascii="Calibri" w:hAnsi="Calibri" w:cs="Calibri"/>
          <w:sz w:val="22"/>
          <w:szCs w:val="22"/>
        </w:rPr>
        <w:t>09</w:t>
      </w:r>
      <w:r w:rsidR="00D72A1E" w:rsidRPr="00CA656F">
        <w:rPr>
          <w:rFonts w:ascii="Calibri" w:hAnsi="Calibri" w:cs="Calibri"/>
          <w:sz w:val="22"/>
          <w:szCs w:val="22"/>
        </w:rPr>
        <w:t>.20</w:t>
      </w:r>
      <w:r w:rsidR="0058041D">
        <w:rPr>
          <w:rFonts w:ascii="Calibri" w:hAnsi="Calibri" w:cs="Calibri"/>
          <w:sz w:val="22"/>
          <w:szCs w:val="22"/>
        </w:rPr>
        <w:t>2</w:t>
      </w:r>
      <w:r w:rsidR="00DA7703">
        <w:rPr>
          <w:rFonts w:ascii="Calibri" w:hAnsi="Calibri" w:cs="Calibri"/>
          <w:sz w:val="22"/>
          <w:szCs w:val="22"/>
        </w:rPr>
        <w:t>4</w:t>
      </w:r>
      <w:r w:rsidRPr="00CA656F">
        <w:rPr>
          <w:rFonts w:ascii="Calibri" w:hAnsi="Calibri" w:cs="Calibri"/>
          <w:sz w:val="22"/>
          <w:szCs w:val="22"/>
        </w:rPr>
        <w:t xml:space="preserve"> r.), </w:t>
      </w:r>
    </w:p>
    <w:p w14:paraId="2EF8FACC" w14:textId="77777777" w:rsidR="000F799D" w:rsidRPr="00CA656F" w:rsidRDefault="000F799D" w:rsidP="00FB6102">
      <w:pPr>
        <w:pStyle w:val="Tekstpodstawowy"/>
        <w:numPr>
          <w:ilvl w:val="0"/>
          <w:numId w:val="44"/>
        </w:numPr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za odstąpienie od umowy z przyczyn zależnych od Wykonawcy w wysokości </w:t>
      </w:r>
      <w:r w:rsidR="00FB6102">
        <w:rPr>
          <w:rFonts w:ascii="Calibri" w:hAnsi="Calibri" w:cs="Calibri"/>
          <w:sz w:val="22"/>
          <w:szCs w:val="22"/>
        </w:rPr>
        <w:t>2.000,00 zł</w:t>
      </w:r>
      <w:r w:rsidRPr="00CA656F">
        <w:rPr>
          <w:rFonts w:ascii="Calibri" w:hAnsi="Calibri" w:cs="Calibri"/>
          <w:sz w:val="22"/>
          <w:szCs w:val="22"/>
        </w:rPr>
        <w:t>.</w:t>
      </w:r>
    </w:p>
    <w:p w14:paraId="20BA36FC" w14:textId="77777777" w:rsidR="000F799D" w:rsidRPr="00CA656F" w:rsidRDefault="00FB6102" w:rsidP="00FB6102">
      <w:pPr>
        <w:pStyle w:val="Tekstpodstawowy"/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 w:rsidR="000F799D" w:rsidRPr="00CA656F">
        <w:rPr>
          <w:rFonts w:ascii="Calibri" w:hAnsi="Calibri" w:cs="Calibri"/>
          <w:sz w:val="22"/>
          <w:szCs w:val="22"/>
        </w:rPr>
        <w:t>Zamawiający zastrzega sobie prawo dochodzenia odszkodowania uzupełniającego do wysokości rzeczywiście poniesionej szkody.</w:t>
      </w:r>
    </w:p>
    <w:p w14:paraId="22DC27FB" w14:textId="77777777" w:rsidR="005101D8" w:rsidRPr="00512B0A" w:rsidRDefault="00FB6102" w:rsidP="00FB6102">
      <w:pPr>
        <w:pStyle w:val="Tekstpodstawowy"/>
        <w:spacing w:after="0" w:line="276" w:lineRule="auto"/>
        <w:ind w:left="284" w:hanging="284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0F799D" w:rsidRPr="00CA656F">
        <w:rPr>
          <w:rFonts w:ascii="Calibri" w:hAnsi="Calibri" w:cs="Calibri"/>
          <w:sz w:val="22"/>
          <w:szCs w:val="22"/>
        </w:rPr>
        <w:t>Kary umowne obciążające Wykonawcę mogą być potrącane przez Zamawiającego z wynagrodzenia Wykonawcy.</w:t>
      </w:r>
    </w:p>
    <w:p w14:paraId="72F69821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>§</w:t>
      </w:r>
      <w:r w:rsidR="00FB6102">
        <w:rPr>
          <w:rStyle w:val="Domylnaczcionkaakapitu1"/>
          <w:rFonts w:ascii="Calibri" w:hAnsi="Calibri" w:cs="Calibri"/>
          <w:b/>
          <w:bCs/>
          <w:sz w:val="22"/>
          <w:szCs w:val="22"/>
        </w:rPr>
        <w:t>9</w:t>
      </w:r>
    </w:p>
    <w:p w14:paraId="793722EB" w14:textId="77777777" w:rsidR="000F799D" w:rsidRPr="00CA656F" w:rsidRDefault="000F799D" w:rsidP="008901FB">
      <w:pPr>
        <w:pStyle w:val="Tekstpodstawowy"/>
        <w:tabs>
          <w:tab w:val="left" w:pos="257"/>
          <w:tab w:val="left" w:pos="328"/>
        </w:tabs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sz w:val="22"/>
          <w:szCs w:val="22"/>
        </w:rPr>
        <w:t>Wykonawca nie może bez uprzedniej pisemnej  zgody Zamawiającego zbyć ani przenieść wierzytelności wynikającej</w:t>
      </w:r>
      <w:r w:rsidR="0027563C">
        <w:rPr>
          <w:rStyle w:val="Domylnaczcionkaakapitu1"/>
          <w:rFonts w:ascii="Calibri" w:hAnsi="Calibri" w:cs="Calibri"/>
          <w:sz w:val="22"/>
          <w:szCs w:val="22"/>
        </w:rPr>
        <w:t xml:space="preserve"> </w:t>
      </w:r>
      <w:r w:rsidRPr="00CA656F">
        <w:rPr>
          <w:rStyle w:val="Domylnaczcionkaakapitu1"/>
          <w:rFonts w:ascii="Calibri" w:hAnsi="Calibri" w:cs="Calibri"/>
          <w:sz w:val="22"/>
          <w:szCs w:val="22"/>
        </w:rPr>
        <w:t>z niniejszej umowy na osoby trzecie.</w:t>
      </w:r>
    </w:p>
    <w:p w14:paraId="5343982B" w14:textId="77777777" w:rsidR="000F799D" w:rsidRDefault="000F799D" w:rsidP="008901FB">
      <w:pPr>
        <w:pStyle w:val="Tekstpodstawowy"/>
        <w:tabs>
          <w:tab w:val="left" w:pos="257"/>
          <w:tab w:val="left" w:pos="328"/>
        </w:tabs>
        <w:spacing w:after="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FB6102">
        <w:rPr>
          <w:rFonts w:ascii="Calibri" w:hAnsi="Calibri" w:cs="Calibri"/>
          <w:b/>
          <w:bCs/>
          <w:sz w:val="22"/>
          <w:szCs w:val="22"/>
        </w:rPr>
        <w:t>10</w:t>
      </w:r>
    </w:p>
    <w:p w14:paraId="63317AC4" w14:textId="77777777" w:rsidR="00FB6102" w:rsidRPr="00512B0A" w:rsidRDefault="00FB6102" w:rsidP="00FB6102">
      <w:pPr>
        <w:pStyle w:val="Tekstpodstawowy"/>
        <w:numPr>
          <w:ilvl w:val="0"/>
          <w:numId w:val="46"/>
        </w:numPr>
        <w:spacing w:after="0" w:line="276" w:lineRule="auto"/>
        <w:ind w:left="284" w:hanging="284"/>
        <w:jc w:val="both"/>
        <w:rPr>
          <w:rStyle w:val="Domylnaczcionkaakapitu1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przewiduje możliwość odstąpienia od umowy ze względu na nieprzyznanie środków             z Wojewódzkiego Funduszu Ochrony Środowiska i Gospodarki Wodnej w Lublinie.</w:t>
      </w:r>
    </w:p>
    <w:p w14:paraId="5886A575" w14:textId="5D0E69FC" w:rsidR="000F799D" w:rsidRPr="004D7BF6" w:rsidRDefault="000F799D" w:rsidP="004D7BF6">
      <w:pPr>
        <w:pStyle w:val="Tekstpodstawowy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Zamawiający może odstąpić od umowy</w:t>
      </w:r>
      <w:r w:rsidR="004D7BF6">
        <w:rPr>
          <w:rFonts w:ascii="Calibri" w:hAnsi="Calibri" w:cs="Calibri"/>
          <w:sz w:val="22"/>
          <w:szCs w:val="22"/>
        </w:rPr>
        <w:t xml:space="preserve"> z</w:t>
      </w:r>
      <w:r w:rsidRPr="004D7BF6">
        <w:rPr>
          <w:rFonts w:ascii="Calibri" w:hAnsi="Calibri" w:cs="Calibri"/>
          <w:sz w:val="22"/>
          <w:szCs w:val="22"/>
        </w:rPr>
        <w:t xml:space="preserve"> winy Wykonawcy jeżeli Wykonawca mimo pisemnych zastrzeżeń Zamawiającego, nie wykonuje usługi zgodnie z warunkami umowy lub w rażący sposób zaniedbuje zobowiązania umowne.</w:t>
      </w:r>
    </w:p>
    <w:p w14:paraId="4086651A" w14:textId="77777777" w:rsidR="000F799D" w:rsidRPr="00CA656F" w:rsidRDefault="000F799D" w:rsidP="00FB6102">
      <w:pPr>
        <w:pStyle w:val="Tekstpodstawowy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Odstąpienie od umowy powinno nastąpić w formie pisemnej z podaniem uzasadnienia w terminie 10 dni od daty powzięcia wiadomości o okolicznościach określonych</w:t>
      </w:r>
      <w:r w:rsidR="0027563C">
        <w:rPr>
          <w:rFonts w:ascii="Calibri" w:hAnsi="Calibri" w:cs="Calibri"/>
          <w:sz w:val="22"/>
          <w:szCs w:val="22"/>
        </w:rPr>
        <w:t xml:space="preserve"> w ust. 1.</w:t>
      </w:r>
    </w:p>
    <w:p w14:paraId="7EE169FD" w14:textId="77777777" w:rsidR="000F799D" w:rsidRPr="00CA656F" w:rsidRDefault="000F799D" w:rsidP="00FB6102">
      <w:pPr>
        <w:pStyle w:val="Tekstpodstawowy"/>
        <w:numPr>
          <w:ilvl w:val="0"/>
          <w:numId w:val="46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 razie odstąpienia od umowy strony sporządzają protokół inwentaryzacji prac na dzień odstąpienia, oraz uzgadniają sposób i zakres zabezpieczenia przerwanych prac na koszt strony, która spowodowała odstąpienie od umowy.</w:t>
      </w:r>
    </w:p>
    <w:p w14:paraId="28ABFD0E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>§ 1</w:t>
      </w:r>
      <w:r w:rsidR="00FB6102">
        <w:rPr>
          <w:rFonts w:ascii="Calibri" w:hAnsi="Calibri" w:cs="Calibri"/>
          <w:b/>
          <w:bCs/>
          <w:sz w:val="22"/>
          <w:szCs w:val="22"/>
        </w:rPr>
        <w:t>1</w:t>
      </w:r>
    </w:p>
    <w:p w14:paraId="6917DC86" w14:textId="77777777" w:rsidR="000F799D" w:rsidRPr="00CA656F" w:rsidRDefault="000F799D" w:rsidP="008901FB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Zmiany umowy wymagają zachowania formy pisemnej pod rygorem nieważności. </w:t>
      </w:r>
    </w:p>
    <w:p w14:paraId="5373E3BC" w14:textId="77777777" w:rsidR="000F799D" w:rsidRPr="00CA656F" w:rsidRDefault="000F799D" w:rsidP="008901FB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Dopuszcza się zmianę umowy w następujących sytuacjach:</w:t>
      </w:r>
    </w:p>
    <w:p w14:paraId="1FF48215" w14:textId="77777777" w:rsidR="000F799D" w:rsidRPr="00CA656F" w:rsidRDefault="000F799D" w:rsidP="008901FB">
      <w:pPr>
        <w:pStyle w:val="Tekstpodstawowy"/>
        <w:numPr>
          <w:ilvl w:val="0"/>
          <w:numId w:val="27"/>
        </w:numPr>
        <w:tabs>
          <w:tab w:val="left" w:pos="709"/>
        </w:tabs>
        <w:spacing w:after="0" w:line="276" w:lineRule="auto"/>
        <w:ind w:left="709" w:hanging="283"/>
        <w:jc w:val="both"/>
        <w:rPr>
          <w:rStyle w:val="Domylnaczcionkaakapitu1"/>
          <w:rFonts w:ascii="Calibri" w:hAnsi="Calibri" w:cs="Calibri"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sz w:val="22"/>
          <w:szCs w:val="22"/>
        </w:rPr>
        <w:t xml:space="preserve">zmiana terminu wykonania usługi w przypadkach: zaistnienia niekorzystnych warunków </w:t>
      </w:r>
      <w:r w:rsidRPr="00CA656F">
        <w:rPr>
          <w:rStyle w:val="Domylnaczcionkaakapitu1"/>
          <w:rFonts w:ascii="Calibri" w:hAnsi="Calibri" w:cs="Calibri"/>
          <w:sz w:val="22"/>
          <w:szCs w:val="22"/>
        </w:rPr>
        <w:lastRenderedPageBreak/>
        <w:t>pogodowych skutkujących wstrzymaniem wykonywania usług oraz w przypadku zwłoki powstałej</w:t>
      </w:r>
      <w:r w:rsidR="0027563C">
        <w:rPr>
          <w:rStyle w:val="Domylnaczcionkaakapitu1"/>
          <w:rFonts w:ascii="Calibri" w:hAnsi="Calibri" w:cs="Calibri"/>
          <w:sz w:val="22"/>
          <w:szCs w:val="22"/>
        </w:rPr>
        <w:t xml:space="preserve">    </w:t>
      </w:r>
      <w:r w:rsidRPr="00CA656F">
        <w:rPr>
          <w:rStyle w:val="Domylnaczcionkaakapitu1"/>
          <w:rFonts w:ascii="Calibri" w:hAnsi="Calibri" w:cs="Calibri"/>
          <w:sz w:val="22"/>
          <w:szCs w:val="22"/>
        </w:rPr>
        <w:t xml:space="preserve"> z winy właściciela w udostępnieniu nieruchomości do realizacji przedmiotu umowy,</w:t>
      </w:r>
    </w:p>
    <w:p w14:paraId="022F30DB" w14:textId="77777777" w:rsidR="000F799D" w:rsidRPr="00CA656F" w:rsidRDefault="000F799D" w:rsidP="008901FB">
      <w:pPr>
        <w:pStyle w:val="Tekstpodstawowy"/>
        <w:numPr>
          <w:ilvl w:val="0"/>
          <w:numId w:val="27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zmiana zakresu ilościowego przedmiotu umowy w przypadku rezygnacji przez Zamawiającego z realizacji części przedmiotu umowy.</w:t>
      </w:r>
    </w:p>
    <w:p w14:paraId="6771F123" w14:textId="77777777" w:rsidR="005101D8" w:rsidRPr="00512B0A" w:rsidRDefault="000F799D" w:rsidP="00D72A1E">
      <w:pPr>
        <w:pStyle w:val="Tekstpodstawowy"/>
        <w:numPr>
          <w:ilvl w:val="0"/>
          <w:numId w:val="26"/>
        </w:numPr>
        <w:spacing w:after="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Wszystkie powyższe postanowienia stanowią katalog zmian, na które Zamawiający może wyrazić zgodę. Nie stanowią jednocześnie zobowiązania do wyrażenia takiej zgody.</w:t>
      </w:r>
    </w:p>
    <w:p w14:paraId="193CB2AC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>§ 1</w:t>
      </w:r>
      <w:r w:rsidR="00FB6102">
        <w:rPr>
          <w:rFonts w:ascii="Calibri" w:hAnsi="Calibri" w:cs="Calibri"/>
          <w:b/>
          <w:bCs/>
          <w:sz w:val="22"/>
          <w:szCs w:val="22"/>
        </w:rPr>
        <w:t>2</w:t>
      </w:r>
    </w:p>
    <w:p w14:paraId="489F2AA1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 sprawach nie uregulowanych niniejszą umową mają zastosowanie przepisy Kodeksu cywilnego.</w:t>
      </w:r>
    </w:p>
    <w:p w14:paraId="1D333A88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72A1E" w:rsidRPr="00CA656F">
        <w:rPr>
          <w:rFonts w:ascii="Calibri" w:hAnsi="Calibri" w:cs="Calibri"/>
          <w:b/>
          <w:bCs/>
          <w:sz w:val="22"/>
          <w:szCs w:val="22"/>
        </w:rPr>
        <w:t>1</w:t>
      </w:r>
      <w:r w:rsidR="00FB6102">
        <w:rPr>
          <w:rFonts w:ascii="Calibri" w:hAnsi="Calibri" w:cs="Calibri"/>
          <w:b/>
          <w:bCs/>
          <w:sz w:val="22"/>
          <w:szCs w:val="22"/>
        </w:rPr>
        <w:t>3</w:t>
      </w:r>
    </w:p>
    <w:p w14:paraId="5159374A" w14:textId="77777777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>Wszelkie spory powstałe na tle realizacji umowy strony poddają pod rozstrzygnięcie sądu właściwego dla siedziby Zamawiającego.</w:t>
      </w:r>
    </w:p>
    <w:p w14:paraId="66AB0173" w14:textId="77777777" w:rsidR="000F799D" w:rsidRPr="00CA656F" w:rsidRDefault="000F799D" w:rsidP="008901FB">
      <w:pPr>
        <w:pStyle w:val="Tekstpodstawowy"/>
        <w:spacing w:after="0" w:line="276" w:lineRule="auto"/>
        <w:ind w:left="540" w:hanging="540"/>
        <w:jc w:val="center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b/>
          <w:bCs/>
          <w:sz w:val="22"/>
          <w:szCs w:val="22"/>
        </w:rPr>
        <w:t xml:space="preserve">§ </w:t>
      </w:r>
      <w:r w:rsidR="00D72A1E" w:rsidRPr="00CA656F">
        <w:rPr>
          <w:rFonts w:ascii="Calibri" w:hAnsi="Calibri" w:cs="Calibri"/>
          <w:b/>
          <w:bCs/>
          <w:sz w:val="22"/>
          <w:szCs w:val="22"/>
        </w:rPr>
        <w:t>1</w:t>
      </w:r>
      <w:r w:rsidR="00FB6102">
        <w:rPr>
          <w:rFonts w:ascii="Calibri" w:hAnsi="Calibri" w:cs="Calibri"/>
          <w:b/>
          <w:bCs/>
          <w:sz w:val="22"/>
          <w:szCs w:val="22"/>
        </w:rPr>
        <w:t>4</w:t>
      </w:r>
    </w:p>
    <w:p w14:paraId="49638460" w14:textId="61C14193" w:rsidR="000F799D" w:rsidRPr="00CA656F" w:rsidRDefault="000F799D" w:rsidP="008901FB">
      <w:pPr>
        <w:pStyle w:val="Tekstpodstawowy"/>
        <w:spacing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CA656F">
        <w:rPr>
          <w:rFonts w:ascii="Calibri" w:hAnsi="Calibri" w:cs="Calibri"/>
          <w:sz w:val="22"/>
          <w:szCs w:val="22"/>
        </w:rPr>
        <w:t xml:space="preserve">Umowę sporządzono w </w:t>
      </w:r>
      <w:r w:rsidR="00A533E8">
        <w:rPr>
          <w:rFonts w:ascii="Calibri" w:hAnsi="Calibri" w:cs="Calibri"/>
          <w:sz w:val="22"/>
          <w:szCs w:val="22"/>
        </w:rPr>
        <w:t>2</w:t>
      </w:r>
      <w:r w:rsidRPr="00CA656F">
        <w:rPr>
          <w:rFonts w:ascii="Calibri" w:hAnsi="Calibri" w:cs="Calibri"/>
          <w:sz w:val="22"/>
          <w:szCs w:val="22"/>
        </w:rPr>
        <w:t xml:space="preserve"> jednobrzmiących egzemplarzach, z czego 1 egz. otrzymuje Wykonawca i </w:t>
      </w:r>
      <w:r w:rsidR="00A533E8">
        <w:rPr>
          <w:rFonts w:ascii="Calibri" w:hAnsi="Calibri" w:cs="Calibri"/>
          <w:sz w:val="22"/>
          <w:szCs w:val="22"/>
        </w:rPr>
        <w:t>1</w:t>
      </w:r>
      <w:r w:rsidRPr="00CA656F">
        <w:rPr>
          <w:rFonts w:ascii="Calibri" w:hAnsi="Calibri" w:cs="Calibri"/>
          <w:sz w:val="22"/>
          <w:szCs w:val="22"/>
        </w:rPr>
        <w:t xml:space="preserve"> egz. Zamawiający.</w:t>
      </w:r>
    </w:p>
    <w:p w14:paraId="09DA2A6C" w14:textId="77777777" w:rsidR="005101D8" w:rsidRPr="00CA656F" w:rsidRDefault="005101D8" w:rsidP="008901FB">
      <w:pPr>
        <w:pStyle w:val="Tekstpodstawowy"/>
        <w:spacing w:after="0" w:line="276" w:lineRule="auto"/>
        <w:ind w:left="707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119A3905" w14:textId="77777777" w:rsidR="005101D8" w:rsidRPr="00CA656F" w:rsidRDefault="005101D8" w:rsidP="008901FB">
      <w:pPr>
        <w:pStyle w:val="Tekstpodstawowy"/>
        <w:spacing w:after="0" w:line="276" w:lineRule="auto"/>
        <w:ind w:left="707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648A28BD" w14:textId="77777777" w:rsidR="005101D8" w:rsidRPr="00CA656F" w:rsidRDefault="005101D8" w:rsidP="008901FB">
      <w:pPr>
        <w:pStyle w:val="Tekstpodstawowy"/>
        <w:spacing w:after="0" w:line="276" w:lineRule="auto"/>
        <w:ind w:left="707"/>
        <w:rPr>
          <w:rStyle w:val="Domylnaczcionkaakapitu1"/>
          <w:rFonts w:ascii="Calibri" w:hAnsi="Calibri" w:cs="Calibri"/>
          <w:b/>
          <w:bCs/>
          <w:sz w:val="22"/>
          <w:szCs w:val="22"/>
        </w:rPr>
      </w:pPr>
    </w:p>
    <w:p w14:paraId="2349D625" w14:textId="77777777" w:rsidR="000F799D" w:rsidRPr="00CA656F" w:rsidRDefault="000F799D" w:rsidP="008901FB">
      <w:pPr>
        <w:pStyle w:val="Tekstpodstawowy"/>
        <w:spacing w:after="0" w:line="276" w:lineRule="auto"/>
        <w:ind w:left="707"/>
        <w:rPr>
          <w:rFonts w:ascii="Calibri" w:hAnsi="Calibri" w:cs="Calibri"/>
          <w:sz w:val="22"/>
          <w:szCs w:val="22"/>
        </w:rPr>
      </w:pP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>ZAMAWIAJĄCY</w:t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ab/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ab/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ab/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ab/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ab/>
      </w:r>
      <w:r w:rsidRPr="00CA656F">
        <w:rPr>
          <w:rStyle w:val="Domylnaczcionkaakapitu1"/>
          <w:rFonts w:ascii="Calibri" w:hAnsi="Calibri" w:cs="Calibri"/>
          <w:b/>
          <w:bCs/>
          <w:sz w:val="22"/>
          <w:szCs w:val="22"/>
        </w:rPr>
        <w:tab/>
        <w:t xml:space="preserve">                                             WYKONAWCA</w:t>
      </w:r>
    </w:p>
    <w:sectPr w:rsidR="000F799D" w:rsidRPr="00CA656F" w:rsidSect="00EC4950">
      <w:footerReference w:type="default" r:id="rId7"/>
      <w:pgSz w:w="11906" w:h="16838"/>
      <w:pgMar w:top="708" w:right="1134" w:bottom="1190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88CB4A" w14:textId="77777777" w:rsidR="00EC4950" w:rsidRDefault="00EC4950" w:rsidP="000C5FD3">
      <w:pPr>
        <w:spacing w:line="240" w:lineRule="auto"/>
      </w:pPr>
      <w:r>
        <w:separator/>
      </w:r>
    </w:p>
  </w:endnote>
  <w:endnote w:type="continuationSeparator" w:id="0">
    <w:p w14:paraId="0B72254B" w14:textId="77777777" w:rsidR="00EC4950" w:rsidRDefault="00EC4950" w:rsidP="000C5F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918A3" w14:textId="77777777" w:rsidR="000F799D" w:rsidRPr="00F418D4" w:rsidRDefault="00C611F9" w:rsidP="00F418D4">
    <w:pPr>
      <w:pStyle w:val="Stopka"/>
      <w:jc w:val="right"/>
      <w:rPr>
        <w:sz w:val="20"/>
        <w:szCs w:val="20"/>
      </w:rPr>
    </w:pPr>
    <w:r w:rsidRPr="00F418D4">
      <w:rPr>
        <w:sz w:val="20"/>
        <w:szCs w:val="20"/>
      </w:rPr>
      <w:fldChar w:fldCharType="begin"/>
    </w:r>
    <w:r w:rsidR="000F799D" w:rsidRPr="00F418D4">
      <w:rPr>
        <w:sz w:val="20"/>
        <w:szCs w:val="20"/>
      </w:rPr>
      <w:instrText xml:space="preserve"> PAGE </w:instrText>
    </w:r>
    <w:r w:rsidRPr="00F418D4">
      <w:rPr>
        <w:sz w:val="20"/>
        <w:szCs w:val="20"/>
      </w:rPr>
      <w:fldChar w:fldCharType="separate"/>
    </w:r>
    <w:r w:rsidR="007049A8">
      <w:rPr>
        <w:noProof/>
        <w:sz w:val="20"/>
        <w:szCs w:val="20"/>
      </w:rPr>
      <w:t>1</w:t>
    </w:r>
    <w:r w:rsidRPr="00F418D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542DD" w14:textId="77777777" w:rsidR="00EC4950" w:rsidRDefault="00EC4950" w:rsidP="000C5FD3">
      <w:pPr>
        <w:spacing w:line="240" w:lineRule="auto"/>
      </w:pPr>
      <w:r>
        <w:separator/>
      </w:r>
    </w:p>
  </w:footnote>
  <w:footnote w:type="continuationSeparator" w:id="0">
    <w:p w14:paraId="31276411" w14:textId="77777777" w:rsidR="00EC4950" w:rsidRDefault="00EC4950" w:rsidP="000C5F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3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ascii="Times New Roman" w:eastAsia="Arial Unicode MS" w:hAnsi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2A73CC"/>
    <w:multiLevelType w:val="hybridMultilevel"/>
    <w:tmpl w:val="4BE27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F4045"/>
    <w:multiLevelType w:val="hybridMultilevel"/>
    <w:tmpl w:val="AA5CF826"/>
    <w:lvl w:ilvl="0" w:tplc="6DA27F50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E5EC2"/>
    <w:multiLevelType w:val="hybridMultilevel"/>
    <w:tmpl w:val="154C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9B2"/>
    <w:multiLevelType w:val="hybridMultilevel"/>
    <w:tmpl w:val="BB1A7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997EA3"/>
    <w:multiLevelType w:val="hybridMultilevel"/>
    <w:tmpl w:val="0360DA42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AC165A"/>
    <w:multiLevelType w:val="hybridMultilevel"/>
    <w:tmpl w:val="CBCCF88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3332ECF"/>
    <w:multiLevelType w:val="hybridMultilevel"/>
    <w:tmpl w:val="ED404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E0D84"/>
    <w:multiLevelType w:val="hybridMultilevel"/>
    <w:tmpl w:val="6C64D166"/>
    <w:lvl w:ilvl="0" w:tplc="10E47CC6">
      <w:start w:val="1"/>
      <w:numFmt w:val="decimal"/>
      <w:lvlText w:val="%1)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6" w15:restartNumberingAfterBreak="0">
    <w:nsid w:val="16167A52"/>
    <w:multiLevelType w:val="hybridMultilevel"/>
    <w:tmpl w:val="78421518"/>
    <w:lvl w:ilvl="0" w:tplc="F96A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6737924"/>
    <w:multiLevelType w:val="hybridMultilevel"/>
    <w:tmpl w:val="67605F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75307F0"/>
    <w:multiLevelType w:val="multilevel"/>
    <w:tmpl w:val="500080D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8082736"/>
    <w:multiLevelType w:val="hybridMultilevel"/>
    <w:tmpl w:val="E13656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A21C7F"/>
    <w:multiLevelType w:val="hybridMultilevel"/>
    <w:tmpl w:val="B6AC8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D5741"/>
    <w:multiLevelType w:val="hybridMultilevel"/>
    <w:tmpl w:val="7772CCE2"/>
    <w:lvl w:ilvl="0" w:tplc="864215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522771"/>
    <w:multiLevelType w:val="hybridMultilevel"/>
    <w:tmpl w:val="82AC83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705675"/>
    <w:multiLevelType w:val="hybridMultilevel"/>
    <w:tmpl w:val="0BE260A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2C347535"/>
    <w:multiLevelType w:val="hybridMultilevel"/>
    <w:tmpl w:val="A6106040"/>
    <w:lvl w:ilvl="0" w:tplc="6DA27F50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6A0A44"/>
    <w:multiLevelType w:val="hybridMultilevel"/>
    <w:tmpl w:val="1E54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B907E0"/>
    <w:multiLevelType w:val="hybridMultilevel"/>
    <w:tmpl w:val="AB682962"/>
    <w:lvl w:ilvl="0" w:tplc="F57AD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75637"/>
    <w:multiLevelType w:val="multilevel"/>
    <w:tmpl w:val="0360DA42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2FD4C07"/>
    <w:multiLevelType w:val="hybridMultilevel"/>
    <w:tmpl w:val="67603674"/>
    <w:lvl w:ilvl="0" w:tplc="6018D65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A5613"/>
    <w:multiLevelType w:val="hybridMultilevel"/>
    <w:tmpl w:val="E1CE3320"/>
    <w:lvl w:ilvl="0" w:tplc="0415000F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 w15:restartNumberingAfterBreak="0">
    <w:nsid w:val="37C37785"/>
    <w:multiLevelType w:val="hybridMultilevel"/>
    <w:tmpl w:val="32B0F81A"/>
    <w:lvl w:ilvl="0" w:tplc="10E47C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8D21B8D"/>
    <w:multiLevelType w:val="hybridMultilevel"/>
    <w:tmpl w:val="7AD0249A"/>
    <w:lvl w:ilvl="0" w:tplc="CD6E89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6C0C82"/>
    <w:multiLevelType w:val="hybridMultilevel"/>
    <w:tmpl w:val="294C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D06F1D"/>
    <w:multiLevelType w:val="hybridMultilevel"/>
    <w:tmpl w:val="64C2C23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 w15:restartNumberingAfterBreak="0">
    <w:nsid w:val="47170F2C"/>
    <w:multiLevelType w:val="hybridMultilevel"/>
    <w:tmpl w:val="182EE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6B3001"/>
    <w:multiLevelType w:val="hybridMultilevel"/>
    <w:tmpl w:val="A60A39B0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6" w15:restartNumberingAfterBreak="0">
    <w:nsid w:val="4C6F124F"/>
    <w:multiLevelType w:val="hybridMultilevel"/>
    <w:tmpl w:val="4552D28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7" w15:restartNumberingAfterBreak="0">
    <w:nsid w:val="503E2DD7"/>
    <w:multiLevelType w:val="hybridMultilevel"/>
    <w:tmpl w:val="C7440BD6"/>
    <w:lvl w:ilvl="0" w:tplc="685E7C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7278DB"/>
    <w:multiLevelType w:val="hybridMultilevel"/>
    <w:tmpl w:val="6B76EC7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 w15:restartNumberingAfterBreak="0">
    <w:nsid w:val="51CB1E47"/>
    <w:multiLevelType w:val="hybridMultilevel"/>
    <w:tmpl w:val="FDE03124"/>
    <w:lvl w:ilvl="0" w:tplc="94561C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80484"/>
    <w:multiLevelType w:val="hybridMultilevel"/>
    <w:tmpl w:val="ADFE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B345D"/>
    <w:multiLevelType w:val="hybridMultilevel"/>
    <w:tmpl w:val="A48E4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C36CB0"/>
    <w:multiLevelType w:val="hybridMultilevel"/>
    <w:tmpl w:val="EE9ED684"/>
    <w:lvl w:ilvl="0" w:tplc="518CEE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13BFF"/>
    <w:multiLevelType w:val="hybridMultilevel"/>
    <w:tmpl w:val="AEA4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5037DA"/>
    <w:multiLevelType w:val="hybridMultilevel"/>
    <w:tmpl w:val="D0CA8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0B3535"/>
    <w:multiLevelType w:val="hybridMultilevel"/>
    <w:tmpl w:val="C8281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4F58"/>
    <w:multiLevelType w:val="hybridMultilevel"/>
    <w:tmpl w:val="23ACC3AA"/>
    <w:lvl w:ilvl="0" w:tplc="E38891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 w16cid:durableId="1103234185">
    <w:abstractNumId w:val="0"/>
  </w:num>
  <w:num w:numId="2" w16cid:durableId="1265262308">
    <w:abstractNumId w:val="1"/>
  </w:num>
  <w:num w:numId="3" w16cid:durableId="788164500">
    <w:abstractNumId w:val="2"/>
  </w:num>
  <w:num w:numId="4" w16cid:durableId="1667320210">
    <w:abstractNumId w:val="3"/>
  </w:num>
  <w:num w:numId="5" w16cid:durableId="1704623973">
    <w:abstractNumId w:val="4"/>
  </w:num>
  <w:num w:numId="6" w16cid:durableId="1277100492">
    <w:abstractNumId w:val="5"/>
  </w:num>
  <w:num w:numId="7" w16cid:durableId="1856386207">
    <w:abstractNumId w:val="6"/>
  </w:num>
  <w:num w:numId="8" w16cid:durableId="1621836589">
    <w:abstractNumId w:val="7"/>
  </w:num>
  <w:num w:numId="9" w16cid:durableId="1377582650">
    <w:abstractNumId w:val="26"/>
  </w:num>
  <w:num w:numId="10" w16cid:durableId="1875145108">
    <w:abstractNumId w:val="38"/>
  </w:num>
  <w:num w:numId="11" w16cid:durableId="1301882883">
    <w:abstractNumId w:val="37"/>
  </w:num>
  <w:num w:numId="12" w16cid:durableId="2082439082">
    <w:abstractNumId w:val="36"/>
  </w:num>
  <w:num w:numId="13" w16cid:durableId="1187134809">
    <w:abstractNumId w:val="25"/>
  </w:num>
  <w:num w:numId="14" w16cid:durableId="2005737784">
    <w:abstractNumId w:val="46"/>
  </w:num>
  <w:num w:numId="15" w16cid:durableId="257519612">
    <w:abstractNumId w:val="44"/>
  </w:num>
  <w:num w:numId="16" w16cid:durableId="1058938248">
    <w:abstractNumId w:val="40"/>
  </w:num>
  <w:num w:numId="17" w16cid:durableId="1324579357">
    <w:abstractNumId w:val="45"/>
  </w:num>
  <w:num w:numId="18" w16cid:durableId="59835744">
    <w:abstractNumId w:val="16"/>
  </w:num>
  <w:num w:numId="19" w16cid:durableId="2060351709">
    <w:abstractNumId w:val="19"/>
  </w:num>
  <w:num w:numId="20" w16cid:durableId="1373190516">
    <w:abstractNumId w:val="24"/>
  </w:num>
  <w:num w:numId="21" w16cid:durableId="2138795800">
    <w:abstractNumId w:val="9"/>
  </w:num>
  <w:num w:numId="22" w16cid:durableId="837043212">
    <w:abstractNumId w:val="14"/>
  </w:num>
  <w:num w:numId="23" w16cid:durableId="541596807">
    <w:abstractNumId w:val="11"/>
  </w:num>
  <w:num w:numId="24" w16cid:durableId="1777678375">
    <w:abstractNumId w:val="30"/>
  </w:num>
  <w:num w:numId="25" w16cid:durableId="1925334618">
    <w:abstractNumId w:val="15"/>
  </w:num>
  <w:num w:numId="26" w16cid:durableId="311180599">
    <w:abstractNumId w:val="29"/>
  </w:num>
  <w:num w:numId="27" w16cid:durableId="1198396776">
    <w:abstractNumId w:val="23"/>
  </w:num>
  <w:num w:numId="28" w16cid:durableId="1557280013">
    <w:abstractNumId w:val="13"/>
  </w:num>
  <w:num w:numId="29" w16cid:durableId="408163925">
    <w:abstractNumId w:val="42"/>
  </w:num>
  <w:num w:numId="30" w16cid:durableId="1127312505">
    <w:abstractNumId w:val="43"/>
  </w:num>
  <w:num w:numId="31" w16cid:durableId="178127111">
    <w:abstractNumId w:val="12"/>
  </w:num>
  <w:num w:numId="32" w16cid:durableId="603652905">
    <w:abstractNumId w:val="18"/>
  </w:num>
  <w:num w:numId="33" w16cid:durableId="2115635316">
    <w:abstractNumId w:val="33"/>
  </w:num>
  <w:num w:numId="34" w16cid:durableId="1457018342">
    <w:abstractNumId w:val="27"/>
  </w:num>
  <w:num w:numId="35" w16cid:durableId="913930878">
    <w:abstractNumId w:val="35"/>
  </w:num>
  <w:num w:numId="36" w16cid:durableId="95830219">
    <w:abstractNumId w:val="31"/>
  </w:num>
  <w:num w:numId="37" w16cid:durableId="311520427">
    <w:abstractNumId w:val="28"/>
  </w:num>
  <w:num w:numId="38" w16cid:durableId="540899051">
    <w:abstractNumId w:val="8"/>
  </w:num>
  <w:num w:numId="39" w16cid:durableId="1959488946">
    <w:abstractNumId w:val="21"/>
  </w:num>
  <w:num w:numId="40" w16cid:durableId="948390326">
    <w:abstractNumId w:val="17"/>
  </w:num>
  <w:num w:numId="41" w16cid:durableId="332222123">
    <w:abstractNumId w:val="39"/>
  </w:num>
  <w:num w:numId="42" w16cid:durableId="1798336844">
    <w:abstractNumId w:val="34"/>
  </w:num>
  <w:num w:numId="43" w16cid:durableId="91511868">
    <w:abstractNumId w:val="41"/>
  </w:num>
  <w:num w:numId="44" w16cid:durableId="1107046247">
    <w:abstractNumId w:val="22"/>
  </w:num>
  <w:num w:numId="45" w16cid:durableId="658538066">
    <w:abstractNumId w:val="32"/>
  </w:num>
  <w:num w:numId="46" w16cid:durableId="1664046206">
    <w:abstractNumId w:val="20"/>
  </w:num>
  <w:num w:numId="47" w16cid:durableId="18824043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40C"/>
    <w:rsid w:val="00013CFC"/>
    <w:rsid w:val="00026A0C"/>
    <w:rsid w:val="00050FC7"/>
    <w:rsid w:val="00053A9A"/>
    <w:rsid w:val="00065200"/>
    <w:rsid w:val="000727BD"/>
    <w:rsid w:val="00082EAC"/>
    <w:rsid w:val="000943B1"/>
    <w:rsid w:val="000C2C83"/>
    <w:rsid w:val="000C5FD3"/>
    <w:rsid w:val="000F00F6"/>
    <w:rsid w:val="000F3AFF"/>
    <w:rsid w:val="000F799D"/>
    <w:rsid w:val="001218F2"/>
    <w:rsid w:val="00156F4B"/>
    <w:rsid w:val="0017023F"/>
    <w:rsid w:val="001713DF"/>
    <w:rsid w:val="001C53E5"/>
    <w:rsid w:val="0024740C"/>
    <w:rsid w:val="002500F8"/>
    <w:rsid w:val="0027563C"/>
    <w:rsid w:val="002804F3"/>
    <w:rsid w:val="002820B2"/>
    <w:rsid w:val="00282CFB"/>
    <w:rsid w:val="002B4D31"/>
    <w:rsid w:val="002C24AA"/>
    <w:rsid w:val="002D0C7B"/>
    <w:rsid w:val="00304E4C"/>
    <w:rsid w:val="0035119F"/>
    <w:rsid w:val="003525A7"/>
    <w:rsid w:val="003754B1"/>
    <w:rsid w:val="00384780"/>
    <w:rsid w:val="00385BF9"/>
    <w:rsid w:val="00386241"/>
    <w:rsid w:val="003903F5"/>
    <w:rsid w:val="003926CD"/>
    <w:rsid w:val="00393E94"/>
    <w:rsid w:val="003C0482"/>
    <w:rsid w:val="003C4F8C"/>
    <w:rsid w:val="003E55E3"/>
    <w:rsid w:val="003F3DCA"/>
    <w:rsid w:val="004113F1"/>
    <w:rsid w:val="00483CB8"/>
    <w:rsid w:val="004C4DD8"/>
    <w:rsid w:val="004C53EE"/>
    <w:rsid w:val="004D7BF6"/>
    <w:rsid w:val="004E4912"/>
    <w:rsid w:val="004E6791"/>
    <w:rsid w:val="00500747"/>
    <w:rsid w:val="005016C0"/>
    <w:rsid w:val="005055F6"/>
    <w:rsid w:val="0050661B"/>
    <w:rsid w:val="00506A04"/>
    <w:rsid w:val="005101D8"/>
    <w:rsid w:val="00512B0A"/>
    <w:rsid w:val="00545411"/>
    <w:rsid w:val="00552A4F"/>
    <w:rsid w:val="00577227"/>
    <w:rsid w:val="0058041D"/>
    <w:rsid w:val="005942A0"/>
    <w:rsid w:val="005B2967"/>
    <w:rsid w:val="005C4508"/>
    <w:rsid w:val="005C47E3"/>
    <w:rsid w:val="005E4414"/>
    <w:rsid w:val="0061761E"/>
    <w:rsid w:val="006413D7"/>
    <w:rsid w:val="0065078D"/>
    <w:rsid w:val="00666B02"/>
    <w:rsid w:val="00682E2E"/>
    <w:rsid w:val="006B19BE"/>
    <w:rsid w:val="006B5D7D"/>
    <w:rsid w:val="006C49B5"/>
    <w:rsid w:val="006D0AE8"/>
    <w:rsid w:val="007049A8"/>
    <w:rsid w:val="00712543"/>
    <w:rsid w:val="007261DD"/>
    <w:rsid w:val="00726399"/>
    <w:rsid w:val="0073324D"/>
    <w:rsid w:val="007348A7"/>
    <w:rsid w:val="00743C28"/>
    <w:rsid w:val="007661B7"/>
    <w:rsid w:val="0079363E"/>
    <w:rsid w:val="00793C5F"/>
    <w:rsid w:val="00797ABD"/>
    <w:rsid w:val="007D54C9"/>
    <w:rsid w:val="007D6AB9"/>
    <w:rsid w:val="00816788"/>
    <w:rsid w:val="00842CDD"/>
    <w:rsid w:val="0084695F"/>
    <w:rsid w:val="008618D4"/>
    <w:rsid w:val="00873325"/>
    <w:rsid w:val="008901FB"/>
    <w:rsid w:val="008950EA"/>
    <w:rsid w:val="008A3D9D"/>
    <w:rsid w:val="008C42CC"/>
    <w:rsid w:val="008D3113"/>
    <w:rsid w:val="008D5DFB"/>
    <w:rsid w:val="009050EB"/>
    <w:rsid w:val="0090716C"/>
    <w:rsid w:val="00911947"/>
    <w:rsid w:val="00926627"/>
    <w:rsid w:val="00943357"/>
    <w:rsid w:val="00944A76"/>
    <w:rsid w:val="00981DD0"/>
    <w:rsid w:val="0099194B"/>
    <w:rsid w:val="009A3331"/>
    <w:rsid w:val="009B15FE"/>
    <w:rsid w:val="009D5E7C"/>
    <w:rsid w:val="00A035F4"/>
    <w:rsid w:val="00A14B6D"/>
    <w:rsid w:val="00A512E1"/>
    <w:rsid w:val="00A533E8"/>
    <w:rsid w:val="00A62D34"/>
    <w:rsid w:val="00A64C43"/>
    <w:rsid w:val="00A91B78"/>
    <w:rsid w:val="00A9408C"/>
    <w:rsid w:val="00A97E14"/>
    <w:rsid w:val="00AA2A3F"/>
    <w:rsid w:val="00AB6962"/>
    <w:rsid w:val="00AC69C3"/>
    <w:rsid w:val="00AF47D4"/>
    <w:rsid w:val="00B14F29"/>
    <w:rsid w:val="00B31EB1"/>
    <w:rsid w:val="00B35D63"/>
    <w:rsid w:val="00B47066"/>
    <w:rsid w:val="00BA7CCE"/>
    <w:rsid w:val="00C05238"/>
    <w:rsid w:val="00C46CD0"/>
    <w:rsid w:val="00C5587B"/>
    <w:rsid w:val="00C611F9"/>
    <w:rsid w:val="00C73C13"/>
    <w:rsid w:val="00C83354"/>
    <w:rsid w:val="00CA49B5"/>
    <w:rsid w:val="00CA5247"/>
    <w:rsid w:val="00CA656F"/>
    <w:rsid w:val="00CC0E81"/>
    <w:rsid w:val="00D12192"/>
    <w:rsid w:val="00D17E48"/>
    <w:rsid w:val="00D26C1D"/>
    <w:rsid w:val="00D376B5"/>
    <w:rsid w:val="00D51D74"/>
    <w:rsid w:val="00D66C78"/>
    <w:rsid w:val="00D726B5"/>
    <w:rsid w:val="00D72A1E"/>
    <w:rsid w:val="00D758F5"/>
    <w:rsid w:val="00D82DA7"/>
    <w:rsid w:val="00DA7703"/>
    <w:rsid w:val="00DC01BE"/>
    <w:rsid w:val="00DD6D70"/>
    <w:rsid w:val="00DD6FA4"/>
    <w:rsid w:val="00E0011D"/>
    <w:rsid w:val="00E053EB"/>
    <w:rsid w:val="00E47A27"/>
    <w:rsid w:val="00E5120B"/>
    <w:rsid w:val="00EA5A2F"/>
    <w:rsid w:val="00EB36ED"/>
    <w:rsid w:val="00EC4950"/>
    <w:rsid w:val="00ED37A5"/>
    <w:rsid w:val="00ED3CC2"/>
    <w:rsid w:val="00F12F89"/>
    <w:rsid w:val="00F321C2"/>
    <w:rsid w:val="00F418D4"/>
    <w:rsid w:val="00F51986"/>
    <w:rsid w:val="00F567ED"/>
    <w:rsid w:val="00F83FB5"/>
    <w:rsid w:val="00F92091"/>
    <w:rsid w:val="00FA3355"/>
    <w:rsid w:val="00FB1EC7"/>
    <w:rsid w:val="00FB6102"/>
    <w:rsid w:val="00FB620B"/>
    <w:rsid w:val="00FD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A6BAF"/>
  <w15:docId w15:val="{C1CBEA89-C54F-4CF4-8980-C07FBFD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3A9A"/>
    <w:pPr>
      <w:widowControl w:val="0"/>
      <w:suppressAutoHyphens/>
      <w:spacing w:line="100" w:lineRule="atLeast"/>
      <w:textAlignment w:val="baseline"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"/>
    <w:next w:val="Tekstpodstawowy"/>
    <w:link w:val="Nagwek1Znak"/>
    <w:uiPriority w:val="99"/>
    <w:qFormat/>
    <w:rsid w:val="00053A9A"/>
    <w:pPr>
      <w:numPr>
        <w:numId w:val="1"/>
      </w:num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53A9A"/>
    <w:pPr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053A9A"/>
    <w:pPr>
      <w:numPr>
        <w:ilvl w:val="7"/>
        <w:numId w:val="1"/>
      </w:numPr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4D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4D6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34D6"/>
    <w:rPr>
      <w:rFonts w:asciiTheme="minorHAnsi" w:eastAsiaTheme="minorEastAsia" w:hAnsiTheme="minorHAnsi" w:cstheme="minorBidi"/>
      <w:i/>
      <w:iCs/>
      <w:kern w:val="1"/>
      <w:sz w:val="24"/>
      <w:szCs w:val="24"/>
      <w:lang w:eastAsia="zh-CN"/>
    </w:rPr>
  </w:style>
  <w:style w:type="character" w:customStyle="1" w:styleId="WW8Num8z0">
    <w:name w:val="WW8Num8z0"/>
    <w:uiPriority w:val="99"/>
    <w:rsid w:val="00053A9A"/>
    <w:rPr>
      <w:rFonts w:ascii="Times New Roman" w:eastAsia="Arial Unicode MS" w:hAnsi="Times New Roman" w:cs="Times New Roman"/>
    </w:rPr>
  </w:style>
  <w:style w:type="character" w:customStyle="1" w:styleId="WW8Num8z1">
    <w:name w:val="WW8Num8z1"/>
    <w:uiPriority w:val="99"/>
    <w:rsid w:val="00053A9A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053A9A"/>
  </w:style>
  <w:style w:type="character" w:customStyle="1" w:styleId="Znakinumeracji">
    <w:name w:val="Znaki numeracji"/>
    <w:uiPriority w:val="99"/>
    <w:rsid w:val="00053A9A"/>
  </w:style>
  <w:style w:type="character" w:customStyle="1" w:styleId="Symbolewypunktowania">
    <w:name w:val="Symbole wypunktowania"/>
    <w:uiPriority w:val="99"/>
    <w:rsid w:val="00053A9A"/>
    <w:rPr>
      <w:rFonts w:ascii="OpenSymbol" w:eastAsia="Times New Roman" w:hAnsi="OpenSymbol" w:cs="OpenSymbol"/>
    </w:rPr>
  </w:style>
  <w:style w:type="character" w:customStyle="1" w:styleId="WW8Num3z0">
    <w:name w:val="WW8Num3z0"/>
    <w:uiPriority w:val="99"/>
    <w:rsid w:val="00053A9A"/>
    <w:rPr>
      <w:rFonts w:ascii="Symbol" w:hAnsi="Symbol" w:cs="Symbol"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053A9A"/>
    <w:rPr>
      <w:b/>
      <w:bCs/>
    </w:rPr>
  </w:style>
  <w:style w:type="character" w:customStyle="1" w:styleId="TekstprzypisukocowegoZnak">
    <w:name w:val="Tekst przypisu końcowego Znak"/>
    <w:uiPriority w:val="99"/>
    <w:rsid w:val="00053A9A"/>
    <w:rPr>
      <w:rFonts w:ascii="Calibri" w:eastAsia="Times New Roman" w:hAnsi="Calibri" w:cs="Calibri"/>
      <w:kern w:val="1"/>
      <w:sz w:val="20"/>
      <w:szCs w:val="20"/>
      <w:lang w:eastAsia="en-US"/>
    </w:rPr>
  </w:style>
  <w:style w:type="character" w:customStyle="1" w:styleId="WWCharLFO1LVL1">
    <w:name w:val="WW_CharLFO1LVL1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2">
    <w:name w:val="WW_CharLFO1LVL2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3">
    <w:name w:val="WW_CharLFO1LVL3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4">
    <w:name w:val="WW_CharLFO1LVL4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5">
    <w:name w:val="WW_CharLFO1LVL5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6">
    <w:name w:val="WW_CharLFO1LVL6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7">
    <w:name w:val="WW_CharLFO1LVL7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8">
    <w:name w:val="WW_CharLFO1LVL8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1LVL9">
    <w:name w:val="WW_CharLFO1LVL9"/>
    <w:uiPriority w:val="99"/>
    <w:rsid w:val="00053A9A"/>
    <w:rPr>
      <w:rFonts w:ascii="Symbol" w:hAnsi="Symbol" w:cs="Symbol"/>
      <w:sz w:val="20"/>
      <w:szCs w:val="20"/>
    </w:rPr>
  </w:style>
  <w:style w:type="character" w:customStyle="1" w:styleId="WWCharLFO9LVL1">
    <w:name w:val="WW_CharLFO9LVL1"/>
    <w:uiPriority w:val="99"/>
    <w:rsid w:val="00053A9A"/>
    <w:rPr>
      <w:rFonts w:ascii="Times New Roman" w:eastAsia="Arial Unicode MS" w:hAnsi="Times New Roman" w:cs="Times New Roman"/>
    </w:rPr>
  </w:style>
  <w:style w:type="character" w:customStyle="1" w:styleId="WWCharLFO9LVL2">
    <w:name w:val="WW_CharLFO9LVL2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3">
    <w:name w:val="WW_CharLFO9LVL3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4">
    <w:name w:val="WW_CharLFO9LVL4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5">
    <w:name w:val="WW_CharLFO9LVL5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6">
    <w:name w:val="WW_CharLFO9LVL6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7">
    <w:name w:val="WW_CharLFO9LVL7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8">
    <w:name w:val="WW_CharLFO9LVL8"/>
    <w:uiPriority w:val="99"/>
    <w:rsid w:val="00053A9A"/>
    <w:rPr>
      <w:rFonts w:ascii="OpenSymbol" w:eastAsia="Times New Roman" w:hAnsi="OpenSymbol" w:cs="OpenSymbol"/>
    </w:rPr>
  </w:style>
  <w:style w:type="character" w:customStyle="1" w:styleId="WWCharLFO9LVL9">
    <w:name w:val="WW_CharLFO9LVL9"/>
    <w:uiPriority w:val="99"/>
    <w:rsid w:val="00053A9A"/>
    <w:rPr>
      <w:rFonts w:ascii="OpenSymbol" w:eastAsia="Times New Roman" w:hAnsi="OpenSymbol" w:cs="OpenSymbol"/>
    </w:rPr>
  </w:style>
  <w:style w:type="paragraph" w:customStyle="1" w:styleId="Nagwek10">
    <w:name w:val="Nagłówek1"/>
    <w:basedOn w:val="Normalny"/>
    <w:next w:val="Tekstpodstawowy"/>
    <w:uiPriority w:val="99"/>
    <w:rsid w:val="00053A9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53A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34D6"/>
    <w:rPr>
      <w:rFonts w:eastAsia="Arial Unicode MS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53A9A"/>
  </w:style>
  <w:style w:type="paragraph" w:styleId="Legenda">
    <w:name w:val="caption"/>
    <w:basedOn w:val="Normalny"/>
    <w:uiPriority w:val="99"/>
    <w:qFormat/>
    <w:rsid w:val="00053A9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053A9A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053A9A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C34D6"/>
    <w:rPr>
      <w:rFonts w:eastAsia="Arial Unicode MS"/>
      <w:kern w:val="1"/>
      <w:sz w:val="24"/>
      <w:szCs w:val="24"/>
      <w:lang w:eastAsia="zh-CN"/>
    </w:rPr>
  </w:style>
  <w:style w:type="paragraph" w:customStyle="1" w:styleId="Normalny1">
    <w:name w:val="Normalny1"/>
    <w:uiPriority w:val="99"/>
    <w:rsid w:val="00053A9A"/>
    <w:pPr>
      <w:widowControl w:val="0"/>
      <w:suppressAutoHyphens/>
      <w:spacing w:line="100" w:lineRule="atLeast"/>
      <w:textAlignment w:val="baseline"/>
    </w:pPr>
    <w:rPr>
      <w:rFonts w:eastAsia="Arial Unicode MS"/>
      <w:kern w:val="1"/>
      <w:sz w:val="24"/>
      <w:szCs w:val="24"/>
      <w:lang w:eastAsia="zh-CN"/>
    </w:rPr>
  </w:style>
  <w:style w:type="paragraph" w:customStyle="1" w:styleId="Legenda1">
    <w:name w:val="Legenda1"/>
    <w:basedOn w:val="Normalny"/>
    <w:uiPriority w:val="99"/>
    <w:rsid w:val="00053A9A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053A9A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4D6"/>
    <w:rPr>
      <w:rFonts w:eastAsia="Arial Unicode MS"/>
      <w:kern w:val="1"/>
      <w:sz w:val="24"/>
      <w:szCs w:val="24"/>
      <w:lang w:eastAsia="zh-CN"/>
    </w:rPr>
  </w:style>
  <w:style w:type="paragraph" w:customStyle="1" w:styleId="Nagwek100">
    <w:name w:val="Nagłówek 10"/>
    <w:basedOn w:val="Nagwek"/>
    <w:next w:val="Tekstpodstawowy"/>
    <w:uiPriority w:val="99"/>
    <w:rsid w:val="00053A9A"/>
    <w:rPr>
      <w:b/>
      <w:bCs/>
    </w:rPr>
  </w:style>
  <w:style w:type="paragraph" w:customStyle="1" w:styleId="Standard">
    <w:name w:val="Standard"/>
    <w:uiPriority w:val="99"/>
    <w:rsid w:val="00053A9A"/>
    <w:pPr>
      <w:widowControl w:val="0"/>
      <w:suppressAutoHyphens/>
      <w:spacing w:line="100" w:lineRule="atLeast"/>
      <w:textAlignment w:val="baseline"/>
    </w:pPr>
    <w:rPr>
      <w:rFonts w:eastAsia="Arial Unicode MS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053A9A"/>
    <w:pPr>
      <w:spacing w:after="120"/>
    </w:pPr>
  </w:style>
  <w:style w:type="paragraph" w:styleId="Bezodstpw">
    <w:name w:val="No Spacing"/>
    <w:uiPriority w:val="99"/>
    <w:qFormat/>
    <w:rsid w:val="00053A9A"/>
    <w:pPr>
      <w:spacing w:line="100" w:lineRule="atLeast"/>
    </w:pPr>
    <w:rPr>
      <w:rFonts w:ascii="Calibri" w:hAnsi="Calibri" w:cs="Calibri"/>
      <w:kern w:val="1"/>
      <w:lang w:eastAsia="en-US"/>
    </w:rPr>
  </w:style>
  <w:style w:type="paragraph" w:customStyle="1" w:styleId="Tekstprzypisukocowego1">
    <w:name w:val="Tekst przypisu końcowego1"/>
    <w:basedOn w:val="Normalny1"/>
    <w:uiPriority w:val="99"/>
    <w:rsid w:val="00053A9A"/>
    <w:pPr>
      <w:widowControl/>
      <w:suppressAutoHyphens w:val="0"/>
      <w:textAlignment w:val="auto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D726B5"/>
    <w:pPr>
      <w:keepNext/>
      <w:widowControl/>
      <w:spacing w:after="16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mprochniak</cp:lastModifiedBy>
  <cp:revision>32</cp:revision>
  <cp:lastPrinted>2022-05-12T07:00:00Z</cp:lastPrinted>
  <dcterms:created xsi:type="dcterms:W3CDTF">2018-04-18T14:03:00Z</dcterms:created>
  <dcterms:modified xsi:type="dcterms:W3CDTF">2024-04-16T12:11:00Z</dcterms:modified>
</cp:coreProperties>
</file>